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475DC7"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475DC7" w:rsidP="00F0045E">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8149AE">
        <w:rPr>
          <w:rFonts w:ascii="Times New Roman" w:hAnsi="Times New Roman"/>
          <w:b/>
          <w:bCs/>
          <w:sz w:val="24"/>
          <w:szCs w:val="24"/>
        </w:rPr>
        <w:t xml:space="preserve"> (</w:t>
      </w:r>
      <w:r>
        <w:rPr>
          <w:rFonts w:ascii="Times New Roman" w:hAnsi="Times New Roman"/>
          <w:b/>
          <w:bCs/>
          <w:sz w:val="24"/>
          <w:szCs w:val="24"/>
        </w:rPr>
        <w:t>ПЕДАГОГИЧЕСКАЯ</w:t>
      </w:r>
      <w:r w:rsidR="008149AE">
        <w:rPr>
          <w:rFonts w:ascii="Times New Roman" w:hAnsi="Times New Roman"/>
          <w:b/>
          <w:bCs/>
          <w:sz w:val="24"/>
          <w:szCs w:val="24"/>
        </w:rPr>
        <w:t xml:space="preserve"> )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475DC7">
        <w:rPr>
          <w:rFonts w:ascii="Times New Roman" w:hAnsi="Times New Roman"/>
          <w:b/>
          <w:bCs/>
          <w:sz w:val="24"/>
          <w:szCs w:val="24"/>
        </w:rPr>
        <w:t>6</w:t>
      </w:r>
      <w:r>
        <w:rPr>
          <w:rFonts w:ascii="Times New Roman" w:hAnsi="Times New Roman"/>
          <w:b/>
          <w:bCs/>
          <w:sz w:val="24"/>
          <w:szCs w:val="24"/>
        </w:rPr>
        <w:t>.0</w:t>
      </w:r>
      <w:r w:rsidR="00475DC7">
        <w:rPr>
          <w:rFonts w:ascii="Times New Roman" w:hAnsi="Times New Roman"/>
          <w:b/>
          <w:bCs/>
          <w:sz w:val="24"/>
          <w:szCs w:val="24"/>
        </w:rPr>
        <w:t>3</w:t>
      </w:r>
      <w:r>
        <w:rPr>
          <w:rFonts w:ascii="Times New Roman" w:hAnsi="Times New Roman"/>
          <w:b/>
          <w:bCs/>
          <w:sz w:val="24"/>
          <w:szCs w:val="24"/>
        </w:rPr>
        <w:t xml:space="preserve">  </w:t>
      </w:r>
      <w:r w:rsidR="002B641F">
        <w:rPr>
          <w:rFonts w:ascii="Times New Roman" w:hAnsi="Times New Roman"/>
          <w:b/>
          <w:bCs/>
          <w:sz w:val="24"/>
          <w:szCs w:val="24"/>
        </w:rPr>
        <w:t>(</w:t>
      </w:r>
      <w:r w:rsidR="00475DC7">
        <w:rPr>
          <w:rFonts w:ascii="Times New Roman" w:hAnsi="Times New Roman"/>
          <w:b/>
          <w:bCs/>
          <w:sz w:val="24"/>
          <w:szCs w:val="24"/>
        </w:rPr>
        <w:t>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115437">
        <w:rPr>
          <w:rFonts w:ascii="Times New Roman" w:hAnsi="Times New Roman"/>
          <w:sz w:val="24"/>
          <w:szCs w:val="24"/>
        </w:rPr>
        <w:t>30</w:t>
      </w:r>
      <w:r w:rsidRPr="00C12D58">
        <w:rPr>
          <w:rFonts w:ascii="Times New Roman" w:hAnsi="Times New Roman"/>
          <w:sz w:val="24"/>
          <w:szCs w:val="24"/>
        </w:rPr>
        <w:t xml:space="preserve"> .0</w:t>
      </w:r>
      <w:r w:rsidR="00115437">
        <w:rPr>
          <w:rFonts w:ascii="Times New Roman" w:hAnsi="Times New Roman"/>
          <w:sz w:val="24"/>
          <w:szCs w:val="24"/>
        </w:rPr>
        <w:t>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475DC7">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3"/>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475DC7">
        <w:rPr>
          <w:rStyle w:val="fontstyle01"/>
          <w:sz w:val="24"/>
          <w:szCs w:val="24"/>
        </w:rPr>
        <w:t>производственной (педагогической)</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475DC7">
        <w:rPr>
          <w:rStyle w:val="fontstyle01"/>
          <w:sz w:val="24"/>
          <w:szCs w:val="24"/>
        </w:rPr>
        <w:t>производственной (педагогической)</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475DC7">
        <w:rPr>
          <w:rStyle w:val="fontstyle01"/>
          <w:sz w:val="24"/>
          <w:szCs w:val="24"/>
        </w:rPr>
        <w:t>производственной (педагогической)</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475DC7">
        <w:rPr>
          <w:rStyle w:val="fontstyle01"/>
          <w:sz w:val="24"/>
          <w:szCs w:val="24"/>
        </w:rPr>
        <w:t>производственной (педагогической)</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475DC7">
        <w:rPr>
          <w:rStyle w:val="fontstyle01"/>
          <w:sz w:val="24"/>
          <w:szCs w:val="24"/>
        </w:rPr>
        <w:t>производственной (педагогической)</w:t>
      </w:r>
      <w:r w:rsidR="008149AE">
        <w:rPr>
          <w:rStyle w:val="fontstyle01"/>
          <w:sz w:val="24"/>
          <w:szCs w:val="24"/>
        </w:rPr>
        <w:t xml:space="preserve">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475DC7">
        <w:rPr>
          <w:rStyle w:val="fontstyle01"/>
          <w:sz w:val="24"/>
          <w:szCs w:val="24"/>
        </w:rPr>
        <w:t>производственной (педагогической)</w:t>
      </w:r>
      <w:r w:rsidR="008149AE">
        <w:rPr>
          <w:rStyle w:val="fontstyle01"/>
          <w:sz w:val="24"/>
          <w:szCs w:val="24"/>
        </w:rPr>
        <w:t xml:space="preserve"> практик</w:t>
      </w:r>
      <w:r w:rsidR="00475DC7">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475DC7" w:rsidRDefault="00475DC7">
      <w:pPr>
        <w:rPr>
          <w:rFonts w:ascii="Times New Roman" w:hAnsi="Times New Roman"/>
          <w:sz w:val="24"/>
          <w:szCs w:val="24"/>
        </w:rPr>
      </w:pPr>
    </w:p>
    <w:p w:rsidR="00475DC7" w:rsidRPr="00C12D58" w:rsidRDefault="00475DC7">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475DC7"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Производственная (педагогическая) </w:t>
      </w:r>
      <w:r w:rsidR="008149AE" w:rsidRPr="008149AE">
        <w:rPr>
          <w:rFonts w:ascii="Times New Roman" w:hAnsi="Times New Roman"/>
          <w:sz w:val="24"/>
          <w:szCs w:val="24"/>
        </w:rPr>
        <w:t xml:space="preserve"> практика</w:t>
      </w:r>
      <w:r w:rsidR="00C12D58" w:rsidRPr="008149AE">
        <w:rPr>
          <w:rFonts w:ascii="Times New Roman" w:hAnsi="Times New Roman"/>
          <w:sz w:val="24"/>
          <w:szCs w:val="24"/>
        </w:rPr>
        <w:t xml:space="preserve">(далее – </w:t>
      </w:r>
      <w:r>
        <w:rPr>
          <w:rFonts w:ascii="Times New Roman" w:hAnsi="Times New Roman"/>
          <w:sz w:val="24"/>
          <w:szCs w:val="24"/>
        </w:rPr>
        <w:t>производственная</w:t>
      </w:r>
      <w:r w:rsidR="001764C2">
        <w:rPr>
          <w:rFonts w:ascii="Times New Roman" w:hAnsi="Times New Roman"/>
          <w:sz w:val="24"/>
          <w:szCs w:val="24"/>
        </w:rPr>
        <w:t xml:space="preserve"> </w:t>
      </w:r>
      <w:r w:rsidR="00C12D58" w:rsidRPr="008149AE">
        <w:rPr>
          <w:rFonts w:ascii="Times New Roman" w:hAnsi="Times New Roman"/>
          <w:sz w:val="24"/>
          <w:szCs w:val="24"/>
        </w:rPr>
        <w:t xml:space="preserve"> практика, </w:t>
      </w:r>
      <w:r>
        <w:rPr>
          <w:rFonts w:ascii="Times New Roman" w:hAnsi="Times New Roman"/>
          <w:sz w:val="24"/>
          <w:szCs w:val="24"/>
        </w:rPr>
        <w:t>педагогическая</w:t>
      </w:r>
      <w:r w:rsidR="001764C2">
        <w:rPr>
          <w:rFonts w:ascii="Times New Roman" w:hAnsi="Times New Roman"/>
          <w:sz w:val="24"/>
          <w:szCs w:val="24"/>
        </w:rPr>
        <w:t xml:space="preserve">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008149AE"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sidR="008149AE">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 (педагогическая)</w:t>
      </w:r>
      <w:r w:rsidR="008149AE" w:rsidRPr="008149AE">
        <w:rPr>
          <w:rFonts w:ascii="Times New Roman" w:hAnsi="Times New Roman"/>
          <w:sz w:val="24"/>
          <w:szCs w:val="24"/>
        </w:rPr>
        <w:t>практика</w:t>
      </w:r>
      <w:r w:rsidR="008149AE">
        <w:rPr>
          <w:rFonts w:ascii="Times New Roman" w:hAnsi="Times New Roman"/>
          <w:sz w:val="24"/>
          <w:szCs w:val="24"/>
        </w:rPr>
        <w:t xml:space="preserve"> </w:t>
      </w:r>
      <w:r w:rsidR="00852145">
        <w:rPr>
          <w:rFonts w:ascii="Times New Roman" w:hAnsi="Times New Roman"/>
          <w:color w:val="000000"/>
          <w:sz w:val="24"/>
          <w:szCs w:val="24"/>
        </w:rPr>
        <w:t>К.М.0</w:t>
      </w:r>
      <w:r>
        <w:rPr>
          <w:rFonts w:ascii="Times New Roman" w:hAnsi="Times New Roman"/>
          <w:color w:val="000000"/>
          <w:sz w:val="24"/>
          <w:szCs w:val="24"/>
        </w:rPr>
        <w:t>6</w:t>
      </w:r>
      <w:r w:rsidR="00852145">
        <w:rPr>
          <w:rFonts w:ascii="Times New Roman" w:hAnsi="Times New Roman"/>
          <w:color w:val="000000"/>
          <w:sz w:val="24"/>
          <w:szCs w:val="24"/>
        </w:rPr>
        <w:t>.0</w:t>
      </w:r>
      <w:r>
        <w:rPr>
          <w:rFonts w:ascii="Times New Roman" w:hAnsi="Times New Roman"/>
          <w:color w:val="000000"/>
          <w:sz w:val="24"/>
          <w:szCs w:val="24"/>
        </w:rPr>
        <w:t>3</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Pr>
          <w:rFonts w:ascii="Times New Roman" w:hAnsi="Times New Roman"/>
          <w:color w:val="000000"/>
          <w:sz w:val="24"/>
          <w:szCs w:val="24"/>
        </w:rPr>
        <w:t>П</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d"/>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B47162">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B47162">
      <w:pPr>
        <w:pStyle w:val="ad"/>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B47162">
      <w:pPr>
        <w:pStyle w:val="ad"/>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B47162">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852145"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w:t>
      </w:r>
      <w:r w:rsidR="00475DC7">
        <w:rPr>
          <w:rFonts w:ascii="Times New Roman" w:hAnsi="Times New Roman"/>
          <w:color w:val="000000"/>
          <w:sz w:val="24"/>
          <w:szCs w:val="24"/>
        </w:rPr>
        <w:t>6</w:t>
      </w:r>
      <w:r>
        <w:rPr>
          <w:rFonts w:ascii="Times New Roman" w:hAnsi="Times New Roman"/>
          <w:color w:val="000000"/>
          <w:sz w:val="24"/>
          <w:szCs w:val="24"/>
        </w:rPr>
        <w:t>.0</w:t>
      </w:r>
      <w:r w:rsidR="00475DC7">
        <w:rPr>
          <w:rFonts w:ascii="Times New Roman" w:hAnsi="Times New Roman"/>
          <w:color w:val="000000"/>
          <w:sz w:val="24"/>
          <w:szCs w:val="24"/>
        </w:rPr>
        <w:t>3</w:t>
      </w:r>
      <w:r>
        <w:rPr>
          <w:rFonts w:ascii="Times New Roman" w:hAnsi="Times New Roman"/>
          <w:color w:val="000000"/>
          <w:sz w:val="24"/>
          <w:szCs w:val="24"/>
        </w:rPr>
        <w:t xml:space="preserve">  </w:t>
      </w:r>
      <w:r w:rsidR="00C12D58" w:rsidRPr="00C12D58">
        <w:rPr>
          <w:rFonts w:ascii="Times New Roman" w:hAnsi="Times New Roman"/>
          <w:color w:val="000000"/>
          <w:sz w:val="24"/>
          <w:szCs w:val="24"/>
        </w:rPr>
        <w:t>(</w:t>
      </w:r>
      <w:r w:rsidR="00475DC7">
        <w:rPr>
          <w:rFonts w:ascii="Times New Roman" w:hAnsi="Times New Roman"/>
          <w:color w:val="000000"/>
          <w:sz w:val="24"/>
          <w:szCs w:val="24"/>
        </w:rPr>
        <w:t>П</w:t>
      </w:r>
      <w:r w:rsidR="00C12D58" w:rsidRPr="00C12D58">
        <w:rPr>
          <w:rFonts w:ascii="Times New Roman" w:hAnsi="Times New Roman"/>
          <w:color w:val="000000"/>
          <w:sz w:val="24"/>
          <w:szCs w:val="24"/>
        </w:rPr>
        <w:t xml:space="preserve">) </w:t>
      </w:r>
      <w:r w:rsidR="00475DC7">
        <w:rPr>
          <w:rFonts w:ascii="Times New Roman" w:hAnsi="Times New Roman"/>
          <w:color w:val="000000"/>
          <w:sz w:val="24"/>
          <w:szCs w:val="24"/>
        </w:rPr>
        <w:t>Производственная (педагогическая)</w:t>
      </w:r>
      <w:r w:rsidR="008149AE">
        <w:rPr>
          <w:rFonts w:ascii="Times New Roman" w:hAnsi="Times New Roman"/>
          <w:color w:val="000000"/>
          <w:sz w:val="24"/>
          <w:szCs w:val="24"/>
        </w:rPr>
        <w:t>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475DC7">
        <w:rPr>
          <w:rFonts w:ascii="Times New Roman" w:hAnsi="Times New Roman"/>
          <w:color w:val="000000"/>
          <w:sz w:val="24"/>
          <w:szCs w:val="24"/>
        </w:rPr>
        <w:t>6</w:t>
      </w:r>
      <w:r w:rsidR="00C12D58" w:rsidRPr="00C12D58">
        <w:rPr>
          <w:rFonts w:ascii="Times New Roman" w:hAnsi="Times New Roman"/>
          <w:color w:val="000000"/>
          <w:sz w:val="24"/>
          <w:szCs w:val="24"/>
        </w:rPr>
        <w:t xml:space="preserve"> </w:t>
      </w:r>
      <w:r w:rsidR="00475DC7" w:rsidRPr="00475DC7">
        <w:rPr>
          <w:rFonts w:ascii="Times New Roman" w:hAnsi="Times New Roman"/>
          <w:color w:val="000000"/>
          <w:sz w:val="24"/>
          <w:szCs w:val="24"/>
        </w:rPr>
        <w:t>Дополнительное образование</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475DC7" w:rsidRPr="00475DC7" w:rsidRDefault="00475DC7" w:rsidP="00B47162">
      <w:pPr>
        <w:pStyle w:val="ab"/>
        <w:numPr>
          <w:ilvl w:val="0"/>
          <w:numId w:val="17"/>
        </w:numPr>
        <w:spacing w:after="0" w:line="240" w:lineRule="auto"/>
        <w:rPr>
          <w:rFonts w:ascii="Times New Roman" w:hAnsi="Times New Roman"/>
          <w:color w:val="000000"/>
          <w:sz w:val="24"/>
          <w:szCs w:val="24"/>
        </w:rPr>
      </w:pPr>
      <w:r w:rsidRPr="00475DC7">
        <w:rPr>
          <w:rFonts w:ascii="Times New Roman" w:hAnsi="Times New Roman"/>
          <w:color w:val="000000"/>
          <w:sz w:val="24"/>
          <w:szCs w:val="24"/>
        </w:rPr>
        <w:t>Подготовка к работе вожатого в детском оздоровительном лагере</w:t>
      </w:r>
    </w:p>
    <w:p w:rsidR="00475DC7" w:rsidRPr="00475DC7" w:rsidRDefault="00475DC7" w:rsidP="00B47162">
      <w:pPr>
        <w:pStyle w:val="ab"/>
        <w:numPr>
          <w:ilvl w:val="0"/>
          <w:numId w:val="17"/>
        </w:numPr>
        <w:spacing w:after="0" w:line="240" w:lineRule="auto"/>
        <w:rPr>
          <w:rFonts w:ascii="Times New Roman" w:hAnsi="Times New Roman"/>
          <w:color w:val="000000"/>
          <w:sz w:val="24"/>
          <w:szCs w:val="24"/>
        </w:rPr>
      </w:pPr>
      <w:r w:rsidRPr="00475DC7">
        <w:rPr>
          <w:rFonts w:ascii="Times New Roman" w:hAnsi="Times New Roman"/>
          <w:color w:val="000000"/>
          <w:sz w:val="24"/>
          <w:szCs w:val="24"/>
        </w:rPr>
        <w:t>Организация дополнительного образования (Экологическая психология)</w:t>
      </w:r>
    </w:p>
    <w:p w:rsidR="00475DC7" w:rsidRPr="00475DC7" w:rsidRDefault="00475DC7" w:rsidP="00B47162">
      <w:pPr>
        <w:pStyle w:val="ab"/>
        <w:numPr>
          <w:ilvl w:val="0"/>
          <w:numId w:val="17"/>
        </w:numPr>
        <w:spacing w:after="0" w:line="240" w:lineRule="auto"/>
        <w:rPr>
          <w:rFonts w:ascii="Times New Roman" w:hAnsi="Times New Roman"/>
          <w:color w:val="000000"/>
          <w:sz w:val="24"/>
          <w:szCs w:val="24"/>
        </w:rPr>
      </w:pPr>
      <w:r w:rsidRPr="00475DC7">
        <w:rPr>
          <w:rFonts w:ascii="Times New Roman" w:hAnsi="Times New Roman"/>
          <w:color w:val="000000"/>
          <w:sz w:val="24"/>
          <w:szCs w:val="24"/>
        </w:rPr>
        <w:t>Развитие визуального мышления и визуальной культуры учащихся</w:t>
      </w:r>
    </w:p>
    <w:p w:rsidR="00475DC7" w:rsidRPr="00475DC7" w:rsidRDefault="00475DC7" w:rsidP="00B47162">
      <w:pPr>
        <w:pStyle w:val="ab"/>
        <w:numPr>
          <w:ilvl w:val="0"/>
          <w:numId w:val="17"/>
        </w:numPr>
        <w:spacing w:after="0" w:line="240" w:lineRule="auto"/>
        <w:rPr>
          <w:rFonts w:ascii="Times New Roman" w:hAnsi="Times New Roman"/>
          <w:color w:val="000000"/>
          <w:sz w:val="24"/>
          <w:szCs w:val="24"/>
        </w:rPr>
      </w:pPr>
      <w:r w:rsidRPr="00475DC7">
        <w:rPr>
          <w:rFonts w:ascii="Times New Roman" w:hAnsi="Times New Roman"/>
          <w:color w:val="000000"/>
          <w:sz w:val="24"/>
          <w:szCs w:val="24"/>
        </w:rPr>
        <w:t>Психология детской субкультуры</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475DC7">
        <w:rPr>
          <w:rFonts w:ascii="Times New Roman" w:hAnsi="Times New Roman"/>
          <w:color w:val="000000"/>
          <w:sz w:val="24"/>
          <w:szCs w:val="24"/>
        </w:rPr>
        <w:t>3 курсе в 6 семестре на очной форме обучения, 4</w:t>
      </w:r>
      <w:r w:rsidRPr="00C12D58">
        <w:rPr>
          <w:rFonts w:ascii="Times New Roman" w:hAnsi="Times New Roman"/>
          <w:color w:val="000000"/>
          <w:sz w:val="24"/>
          <w:szCs w:val="24"/>
        </w:rPr>
        <w:t xml:space="preserve"> курсе в </w:t>
      </w:r>
      <w:r w:rsidR="00475DC7">
        <w:rPr>
          <w:rFonts w:ascii="Times New Roman" w:hAnsi="Times New Roman"/>
          <w:color w:val="000000"/>
          <w:sz w:val="24"/>
          <w:szCs w:val="24"/>
        </w:rPr>
        <w:t>7</w:t>
      </w:r>
      <w:r w:rsidR="00DD5042">
        <w:rPr>
          <w:rFonts w:ascii="Times New Roman" w:hAnsi="Times New Roman"/>
          <w:color w:val="000000"/>
          <w:sz w:val="24"/>
          <w:szCs w:val="24"/>
        </w:rPr>
        <w:t xml:space="preserve"> семестре</w:t>
      </w:r>
      <w:r w:rsidR="00475DC7">
        <w:rPr>
          <w:rFonts w:ascii="Times New Roman" w:hAnsi="Times New Roman"/>
          <w:color w:val="000000"/>
          <w:sz w:val="24"/>
          <w:szCs w:val="24"/>
        </w:rPr>
        <w:t xml:space="preserve"> – на заочной</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475DC7">
        <w:rPr>
          <w:rFonts w:ascii="Times New Roman" w:hAnsi="Times New Roman"/>
          <w:color w:val="000000"/>
          <w:sz w:val="24"/>
          <w:szCs w:val="24"/>
        </w:rPr>
        <w:t>5</w:t>
      </w:r>
      <w:r w:rsidRPr="00C12D58">
        <w:rPr>
          <w:rFonts w:ascii="Times New Roman" w:hAnsi="Times New Roman"/>
          <w:color w:val="000000"/>
          <w:sz w:val="24"/>
          <w:szCs w:val="24"/>
        </w:rPr>
        <w:t xml:space="preserve"> з.е., </w:t>
      </w:r>
      <w:r w:rsidR="00DD5042">
        <w:rPr>
          <w:rFonts w:ascii="Times New Roman" w:hAnsi="Times New Roman"/>
          <w:color w:val="000000"/>
          <w:sz w:val="24"/>
          <w:szCs w:val="24"/>
        </w:rPr>
        <w:t>1</w:t>
      </w:r>
      <w:r w:rsidR="00475DC7">
        <w:rPr>
          <w:rFonts w:ascii="Times New Roman" w:hAnsi="Times New Roman"/>
          <w:color w:val="000000"/>
          <w:sz w:val="24"/>
          <w:szCs w:val="24"/>
        </w:rPr>
        <w:t>80</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475DC7">
        <w:rPr>
          <w:rFonts w:ascii="Times New Roman" w:hAnsi="Times New Roman"/>
          <w:b/>
          <w:color w:val="000000"/>
          <w:sz w:val="24"/>
        </w:rPr>
        <w:t>производственной (педагогической)</w:t>
      </w:r>
      <w:r w:rsidR="00DD5042">
        <w:rPr>
          <w:rFonts w:ascii="Times New Roman" w:hAnsi="Times New Roman"/>
          <w:b/>
          <w:color w:val="000000"/>
          <w:sz w:val="24"/>
        </w:rPr>
        <w:t xml:space="preserve"> практики</w:t>
      </w:r>
    </w:p>
    <w:p w:rsidR="001764C2" w:rsidRPr="001764C2" w:rsidRDefault="00475DC7" w:rsidP="001764C2">
      <w:pPr>
        <w:pStyle w:val="ad"/>
        <w:spacing w:before="0" w:beforeAutospacing="0" w:after="0" w:afterAutospacing="0"/>
        <w:ind w:firstLine="540"/>
        <w:contextualSpacing/>
        <w:jc w:val="both"/>
      </w:pPr>
      <w:r>
        <w:t>Производственная (педагогическая)</w:t>
      </w:r>
      <w:r w:rsidR="008149AE">
        <w:t xml:space="preserve"> практика</w:t>
      </w:r>
      <w:r w:rsidR="00DD5042">
        <w:t xml:space="preserve"> </w:t>
      </w:r>
      <w:r w:rsidR="003A6A95" w:rsidRPr="00C12D58">
        <w:t>обучающихся по программе бакалавриата направления подготовки</w:t>
      </w:r>
      <w:r w:rsidR="008149AE">
        <w:t xml:space="preserve"> 44.03.02 Психолого-педагогическое образование</w:t>
      </w:r>
      <w:r w:rsidR="003A6A95" w:rsidRPr="00C12D58">
        <w:t xml:space="preserve"> направленность (профиль) подготовки «</w:t>
      </w:r>
      <w:r w:rsidR="008149AE">
        <w:t>Психология образования</w:t>
      </w:r>
      <w:r w:rsidR="003A6A95" w:rsidRPr="00C12D58">
        <w:t xml:space="preserve">» проводится в соответствии с ФГОС ВО, графиком учебного процесса, учебным планом.   </w:t>
      </w:r>
      <w:r>
        <w:t>Производственная (педагогическая)</w:t>
      </w:r>
      <w:r w:rsidR="00DD5042">
        <w:t xml:space="preserve"> рассредоточена, включена в состав модуля и </w:t>
      </w:r>
      <w:r w:rsidR="00DD5042" w:rsidRPr="001764C2">
        <w:t xml:space="preserve">позволяет закрепить знания, полученные на </w:t>
      </w:r>
      <w:r w:rsidR="00DD5042" w:rsidRPr="001764C2">
        <w:lastRenderedPageBreak/>
        <w:t xml:space="preserve">аудиторных занятиях, приобрести первичные профессиональные умения. Включение в модуль </w:t>
      </w:r>
      <w:r w:rsidR="00B47162">
        <w:t>производственной</w:t>
      </w:r>
      <w:r w:rsidR="00DD5042" w:rsidRPr="001764C2">
        <w:t xml:space="preserve">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w:t>
      </w:r>
      <w:r w:rsidR="00475DC7">
        <w:rPr>
          <w:rFonts w:ascii="Times New Roman" w:hAnsi="Times New Roman"/>
          <w:i/>
          <w:iCs/>
          <w:sz w:val="24"/>
          <w:szCs w:val="24"/>
        </w:rPr>
        <w:t>производственной (педагогической)</w:t>
      </w:r>
      <w:r w:rsidRPr="001764C2">
        <w:rPr>
          <w:rFonts w:ascii="Times New Roman" w:hAnsi="Times New Roman"/>
          <w:i/>
          <w:iCs/>
          <w:sz w:val="24"/>
          <w:szCs w:val="24"/>
        </w:rPr>
        <w:t xml:space="preserve"> </w:t>
      </w:r>
      <w:r>
        <w:rPr>
          <w:rFonts w:ascii="Times New Roman" w:hAnsi="Times New Roman"/>
          <w:bCs/>
          <w:i/>
          <w:sz w:val="24"/>
          <w:szCs w:val="24"/>
        </w:rPr>
        <w:t xml:space="preserve">  практики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475DC7" w:rsidRPr="00475DC7" w:rsidRDefault="00475DC7" w:rsidP="001764C2">
      <w:pPr>
        <w:tabs>
          <w:tab w:val="left" w:pos="993"/>
        </w:tabs>
        <w:spacing w:after="0" w:line="240" w:lineRule="auto"/>
        <w:ind w:firstLine="709"/>
        <w:contextualSpacing/>
        <w:jc w:val="both"/>
        <w:rPr>
          <w:rFonts w:ascii="Times New Roman" w:hAnsi="Times New Roman"/>
          <w:sz w:val="24"/>
          <w:szCs w:val="24"/>
        </w:rPr>
      </w:pPr>
      <w:r w:rsidRPr="00475DC7">
        <w:rPr>
          <w:rFonts w:ascii="Times New Roman" w:hAnsi="Times New Roman"/>
          <w:sz w:val="24"/>
          <w:szCs w:val="24"/>
        </w:rPr>
        <w:t>Основной задачей производственной (педагогической) практики является включение обучающихся в профессиональную педагогическую деятельность в условиях детского оздоровительного лагеря, направленную на формирование личностных качеств, необходимых педагогу, на закрепление и углубление теоретической подготовки обучающихся в области воспитания и приобретение ими практических навыков организации досуга и жизнедеятельности детских коллективов.</w:t>
      </w:r>
    </w:p>
    <w:p w:rsidR="001764C2" w:rsidRPr="00475DC7"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475DC7">
        <w:rPr>
          <w:rFonts w:ascii="Times New Roman" w:hAnsi="Times New Roman"/>
          <w:bCs/>
          <w:i/>
          <w:sz w:val="24"/>
          <w:szCs w:val="24"/>
        </w:rPr>
        <w:t>К задачам практики относятся:</w:t>
      </w:r>
    </w:p>
    <w:p w:rsidR="001764C2" w:rsidRPr="001764C2" w:rsidRDefault="001764C2" w:rsidP="00B47162">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B47162">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w:t>
      </w:r>
      <w:r w:rsidRPr="001764C2">
        <w:rPr>
          <w:rFonts w:ascii="Times New Roman" w:hAnsi="Times New Roman"/>
          <w:sz w:val="24"/>
          <w:szCs w:val="24"/>
        </w:rPr>
        <w:t>;</w:t>
      </w:r>
    </w:p>
    <w:p w:rsidR="001764C2" w:rsidRPr="001764C2" w:rsidRDefault="001764C2" w:rsidP="00B47162">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B47162">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475DC7">
        <w:rPr>
          <w:rFonts w:ascii="Times New Roman" w:hAnsi="Times New Roman"/>
          <w:b/>
          <w:color w:val="000000"/>
          <w:sz w:val="24"/>
        </w:rPr>
        <w:t>производственной (педагогической)</w:t>
      </w:r>
      <w:r w:rsidR="00DD5042">
        <w:rPr>
          <w:rFonts w:ascii="Times New Roman" w:hAnsi="Times New Roman"/>
          <w:b/>
          <w:color w:val="000000"/>
          <w:sz w:val="24"/>
        </w:rPr>
        <w:t xml:space="preserve">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475DC7" w:rsidP="001764C2">
      <w:pPr>
        <w:pStyle w:val="60"/>
        <w:shd w:val="clear" w:color="auto" w:fill="auto"/>
        <w:tabs>
          <w:tab w:val="left" w:pos="1162"/>
        </w:tabs>
        <w:spacing w:line="240" w:lineRule="auto"/>
        <w:ind w:firstLine="709"/>
        <w:rPr>
          <w:b/>
          <w:bCs/>
          <w:i/>
          <w:sz w:val="24"/>
          <w:szCs w:val="24"/>
        </w:rPr>
      </w:pPr>
      <w:r>
        <w:rPr>
          <w:b/>
          <w:i/>
          <w:sz w:val="24"/>
          <w:szCs w:val="24"/>
        </w:rPr>
        <w:t>Производственная (педагогическая)</w:t>
      </w:r>
      <w:r w:rsidR="008149AE" w:rsidRPr="001764C2">
        <w:rPr>
          <w:b/>
          <w:i/>
          <w:sz w:val="24"/>
          <w:szCs w:val="24"/>
        </w:rPr>
        <w:t>практика</w:t>
      </w:r>
      <w:r w:rsidR="001764C2" w:rsidRPr="001764C2">
        <w:rPr>
          <w:b/>
          <w:i/>
          <w:sz w:val="24"/>
          <w:szCs w:val="24"/>
        </w:rPr>
        <w:t xml:space="preserve"> может проводиться в общеобразовательных учрежд</w:t>
      </w:r>
      <w:r w:rsidR="001764C2">
        <w:rPr>
          <w:b/>
          <w:i/>
          <w:sz w:val="24"/>
          <w:szCs w:val="24"/>
        </w:rPr>
        <w:t>ениях, интернатах, детских дома, центрах развития ребенка</w:t>
      </w:r>
      <w:r>
        <w:rPr>
          <w:b/>
          <w:i/>
          <w:sz w:val="24"/>
          <w:szCs w:val="24"/>
        </w:rPr>
        <w:t>, детских оздоровительных лагерях</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00475DC7">
        <w:rPr>
          <w:rStyle w:val="fontstyle21"/>
          <w:b/>
          <w:i/>
          <w:color w:val="C00000"/>
        </w:rPr>
        <w:t xml:space="preserve"> , вожатый или заместитель директора по  воспитательной работе</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w:t>
      </w:r>
      <w:r w:rsidRPr="00BB73A8">
        <w:rPr>
          <w:rFonts w:ascii="Times New Roman" w:hAnsi="Times New Roman"/>
          <w:sz w:val="24"/>
          <w:szCs w:val="24"/>
        </w:rPr>
        <w:lastRenderedPageBreak/>
        <w:t>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475DC7">
        <w:rPr>
          <w:rFonts w:ascii="Times New Roman" w:hAnsi="Times New Roman"/>
          <w:b/>
          <w:color w:val="000000"/>
          <w:sz w:val="24"/>
        </w:rPr>
        <w:t>производственной (педагогической)</w:t>
      </w:r>
      <w:r w:rsidR="00DD5042">
        <w:rPr>
          <w:rFonts w:ascii="Times New Roman" w:hAnsi="Times New Roman"/>
          <w:b/>
          <w:color w:val="000000"/>
          <w:sz w:val="24"/>
        </w:rPr>
        <w:t xml:space="preserve">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B47162">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C12D58" w:rsidRPr="00BB73A8" w:rsidRDefault="00C12D58" w:rsidP="00B47162">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B47162">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B47162">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B47162">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B47162">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000D67D7">
        <w:rPr>
          <w:rFonts w:ascii="Times New Roman" w:hAnsi="Times New Roman"/>
          <w:b/>
          <w:i/>
          <w:sz w:val="24"/>
          <w:szCs w:val="24"/>
          <w:shd w:val="clear" w:color="auto" w:fill="FFFFFF"/>
        </w:rPr>
        <w:t>, вожатый или заместитель директора по воспитательной работе</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B47162">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B47162">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B47162">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B47162">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B47162">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B47162">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B47162">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B47162">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B47162">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0D67D7" w:rsidRPr="000D67D7" w:rsidRDefault="000D67D7" w:rsidP="000D67D7">
      <w:pPr>
        <w:widowControl w:val="0"/>
        <w:suppressAutoHyphens/>
        <w:autoSpaceDE w:val="0"/>
        <w:spacing w:after="0" w:line="200" w:lineRule="atLeast"/>
        <w:ind w:left="357" w:right="-315" w:firstLine="709"/>
        <w:jc w:val="both"/>
        <w:rPr>
          <w:rFonts w:ascii="Times New Roman" w:hAnsi="Times New Roman"/>
          <w:sz w:val="24"/>
          <w:szCs w:val="24"/>
        </w:rPr>
      </w:pPr>
      <w:r w:rsidRPr="000D67D7">
        <w:rPr>
          <w:rFonts w:ascii="Times New Roman" w:hAnsi="Times New Roman"/>
          <w:sz w:val="24"/>
          <w:szCs w:val="24"/>
        </w:rPr>
        <w:t xml:space="preserve">По производственной (педагогической) практике выставляется дифференцированная отметка по  четырехбалльной  системе.  </w:t>
      </w:r>
    </w:p>
    <w:p w:rsidR="000D67D7" w:rsidRPr="000D67D7" w:rsidRDefault="000D67D7" w:rsidP="000D67D7">
      <w:pPr>
        <w:shd w:val="clear" w:color="auto" w:fill="FFFFFF"/>
        <w:spacing w:after="0" w:line="240" w:lineRule="auto"/>
        <w:ind w:left="357" w:firstLine="709"/>
        <w:jc w:val="both"/>
        <w:rPr>
          <w:rFonts w:ascii="Times New Roman" w:hAnsi="Times New Roman"/>
          <w:sz w:val="24"/>
          <w:szCs w:val="24"/>
        </w:rPr>
      </w:pPr>
      <w:r w:rsidRPr="000D67D7">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D67D7" w:rsidRPr="000D67D7" w:rsidRDefault="000D67D7" w:rsidP="000D67D7">
      <w:pPr>
        <w:shd w:val="clear" w:color="auto" w:fill="FFFFFF"/>
        <w:spacing w:after="0" w:line="240" w:lineRule="auto"/>
        <w:ind w:left="357" w:firstLine="709"/>
        <w:jc w:val="both"/>
        <w:rPr>
          <w:rFonts w:ascii="Times New Roman" w:hAnsi="Times New Roman"/>
          <w:sz w:val="24"/>
          <w:szCs w:val="24"/>
        </w:rPr>
      </w:pPr>
      <w:r w:rsidRPr="000D67D7">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0D67D7">
        <w:rPr>
          <w:rFonts w:ascii="Times New Roman" w:hAnsi="Times New Roman"/>
          <w:color w:val="000000"/>
          <w:sz w:val="24"/>
          <w:szCs w:val="24"/>
        </w:rPr>
        <w:t>по практике</w:t>
      </w:r>
      <w:r w:rsidRPr="000D67D7">
        <w:rPr>
          <w:rFonts w:ascii="Times New Roman" w:hAnsi="Times New Roman"/>
          <w:sz w:val="24"/>
          <w:szCs w:val="24"/>
        </w:rPr>
        <w:t xml:space="preserve"> и его защите, правильно ответить на вопросы.</w:t>
      </w:r>
    </w:p>
    <w:p w:rsidR="000D67D7" w:rsidRPr="000D67D7" w:rsidRDefault="000D67D7" w:rsidP="000D67D7">
      <w:pPr>
        <w:shd w:val="clear" w:color="auto" w:fill="FFFFFF"/>
        <w:spacing w:after="0" w:line="240" w:lineRule="auto"/>
        <w:ind w:left="357" w:firstLine="709"/>
        <w:jc w:val="both"/>
        <w:rPr>
          <w:rFonts w:ascii="Times New Roman" w:hAnsi="Times New Roman"/>
          <w:sz w:val="24"/>
          <w:szCs w:val="24"/>
        </w:rPr>
      </w:pPr>
      <w:r w:rsidRPr="000D67D7">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D67D7" w:rsidRPr="000D67D7" w:rsidRDefault="000D67D7" w:rsidP="000D67D7">
      <w:pPr>
        <w:shd w:val="clear" w:color="auto" w:fill="FFFFFF"/>
        <w:spacing w:after="0" w:line="240" w:lineRule="auto"/>
        <w:ind w:left="357" w:firstLine="709"/>
        <w:jc w:val="both"/>
        <w:rPr>
          <w:rFonts w:ascii="Times New Roman" w:hAnsi="Times New Roman"/>
          <w:sz w:val="24"/>
          <w:szCs w:val="24"/>
        </w:rPr>
      </w:pPr>
      <w:r w:rsidRPr="000D67D7">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D67D7" w:rsidRPr="000D67D7" w:rsidRDefault="000D67D7" w:rsidP="000D67D7">
      <w:pPr>
        <w:spacing w:after="0" w:line="240" w:lineRule="auto"/>
        <w:ind w:left="357" w:firstLine="709"/>
        <w:jc w:val="both"/>
        <w:rPr>
          <w:rFonts w:ascii="Times New Roman" w:hAnsi="Times New Roman"/>
          <w:sz w:val="24"/>
          <w:szCs w:val="24"/>
        </w:rPr>
      </w:pPr>
      <w:r w:rsidRPr="000D67D7">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D67D7" w:rsidRPr="00BB73A8" w:rsidRDefault="000D67D7" w:rsidP="000D67D7">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w:t>
      </w:r>
      <w:r w:rsidRPr="00BB73A8">
        <w:rPr>
          <w:sz w:val="24"/>
          <w:szCs w:val="24"/>
        </w:rPr>
        <w:lastRenderedPageBreak/>
        <w:t xml:space="preserve">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475DC7">
        <w:rPr>
          <w:rFonts w:ascii="Times New Roman" w:hAnsi="Times New Roman"/>
          <w:b/>
          <w:bCs/>
          <w:sz w:val="24"/>
          <w:szCs w:val="24"/>
        </w:rPr>
        <w:t>производственной (педагогической)</w:t>
      </w:r>
      <w:r w:rsidR="00DD5042" w:rsidRPr="00A339B8">
        <w:rPr>
          <w:rFonts w:ascii="Times New Roman" w:hAnsi="Times New Roman"/>
          <w:b/>
          <w:bCs/>
          <w:sz w:val="24"/>
          <w:szCs w:val="24"/>
        </w:rPr>
        <w:t xml:space="preserve">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B47162">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B47162">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B47162">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B47162">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B47162">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475DC7">
        <w:rPr>
          <w:sz w:val="24"/>
          <w:szCs w:val="24"/>
        </w:rPr>
        <w:t>Производственная (педагогическая)</w:t>
      </w:r>
      <w:r w:rsidR="008149AE" w:rsidRPr="00A339B8">
        <w:rPr>
          <w:sz w:val="24"/>
          <w:szCs w:val="24"/>
        </w:rPr>
        <w:t>практика</w:t>
      </w:r>
      <w:r w:rsidRPr="00A339B8">
        <w:rPr>
          <w:color w:val="000000"/>
          <w:sz w:val="24"/>
          <w:szCs w:val="24"/>
        </w:rPr>
        <w:t xml:space="preserve"> </w:t>
      </w:r>
      <w:r w:rsidRPr="00A339B8">
        <w:rPr>
          <w:b/>
          <w:sz w:val="24"/>
          <w:szCs w:val="24"/>
        </w:rPr>
        <w:t>включает следующие разделы:</w:t>
      </w:r>
    </w:p>
    <w:p w:rsidR="000D67D7" w:rsidRPr="00E76B3D" w:rsidRDefault="00A339B8" w:rsidP="00B47162">
      <w:pPr>
        <w:pStyle w:val="24"/>
        <w:numPr>
          <w:ilvl w:val="0"/>
          <w:numId w:val="18"/>
        </w:numPr>
        <w:spacing w:line="240" w:lineRule="auto"/>
        <w:ind w:left="289"/>
        <w:contextualSpacing/>
        <w:rPr>
          <w:b/>
          <w:sz w:val="24"/>
          <w:szCs w:val="24"/>
        </w:rPr>
      </w:pPr>
      <w:r w:rsidRPr="00A339B8">
        <w:rPr>
          <w:b/>
          <w:sz w:val="24"/>
          <w:szCs w:val="24"/>
        </w:rPr>
        <w:t xml:space="preserve">1. </w:t>
      </w:r>
      <w:r w:rsidR="000D67D7" w:rsidRPr="00E76B3D">
        <w:rPr>
          <w:b/>
          <w:sz w:val="24"/>
          <w:szCs w:val="24"/>
        </w:rPr>
        <w:t>Подготовительный этап:</w:t>
      </w:r>
    </w:p>
    <w:p w:rsidR="000D67D7" w:rsidRPr="00E76B3D" w:rsidRDefault="000D67D7" w:rsidP="000D67D7">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0D67D7" w:rsidRPr="00E76B3D" w:rsidRDefault="000D67D7" w:rsidP="00B47162">
      <w:pPr>
        <w:pStyle w:val="24"/>
        <w:numPr>
          <w:ilvl w:val="0"/>
          <w:numId w:val="18"/>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0D67D7" w:rsidRPr="00E76B3D" w:rsidRDefault="000D67D7" w:rsidP="000D67D7">
      <w:pPr>
        <w:pStyle w:val="24"/>
        <w:spacing w:after="0" w:line="240" w:lineRule="auto"/>
        <w:jc w:val="both"/>
        <w:rPr>
          <w:sz w:val="24"/>
          <w:szCs w:val="24"/>
        </w:rPr>
      </w:pPr>
    </w:p>
    <w:p w:rsidR="000D67D7" w:rsidRPr="000D67D7" w:rsidRDefault="000D67D7" w:rsidP="00B47162">
      <w:pPr>
        <w:numPr>
          <w:ilvl w:val="0"/>
          <w:numId w:val="19"/>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r>
        <w:rPr>
          <w:rFonts w:ascii="Times New Roman" w:hAnsi="Times New Roman"/>
          <w:sz w:val="24"/>
          <w:szCs w:val="24"/>
        </w:rPr>
        <w:t xml:space="preserve"> </w:t>
      </w:r>
      <w:r w:rsidRPr="000D67D7">
        <w:rPr>
          <w:rFonts w:ascii="Times New Roman" w:hAnsi="Times New Roman"/>
          <w:sz w:val="24"/>
          <w:szCs w:val="24"/>
        </w:rPr>
        <w:t>(организации); изучение правил внутреннего распорядка; направлений</w:t>
      </w:r>
      <w:r>
        <w:rPr>
          <w:rFonts w:ascii="Times New Roman" w:hAnsi="Times New Roman"/>
          <w:sz w:val="24"/>
          <w:szCs w:val="24"/>
        </w:rPr>
        <w:t xml:space="preserve"> </w:t>
      </w:r>
      <w:r w:rsidRPr="000D67D7">
        <w:rPr>
          <w:rFonts w:ascii="Times New Roman" w:hAnsi="Times New Roman"/>
          <w:sz w:val="24"/>
          <w:szCs w:val="24"/>
        </w:rPr>
        <w:t>деятельности, режима работы, структуры учреждения; истории развития.</w:t>
      </w:r>
      <w:r>
        <w:rPr>
          <w:rFonts w:ascii="Times New Roman" w:hAnsi="Times New Roman"/>
          <w:sz w:val="24"/>
          <w:szCs w:val="24"/>
        </w:rPr>
        <w:t xml:space="preserve"> </w:t>
      </w:r>
      <w:r w:rsidRPr="000D67D7">
        <w:rPr>
          <w:rFonts w:ascii="Times New Roman" w:hAnsi="Times New Roman"/>
          <w:sz w:val="24"/>
          <w:szCs w:val="24"/>
        </w:rPr>
        <w:t xml:space="preserve">Экскурсия по учреждению. </w:t>
      </w:r>
    </w:p>
    <w:p w:rsidR="000D67D7" w:rsidRPr="00E76B3D" w:rsidRDefault="000D67D7" w:rsidP="000D67D7">
      <w:pPr>
        <w:autoSpaceDE w:val="0"/>
        <w:autoSpaceDN w:val="0"/>
        <w:adjustRightInd w:val="0"/>
        <w:spacing w:after="0" w:line="240" w:lineRule="auto"/>
        <w:jc w:val="both"/>
        <w:rPr>
          <w:rFonts w:ascii="Times New Roman" w:hAnsi="Times New Roman"/>
          <w:i/>
          <w:iCs/>
          <w:sz w:val="24"/>
          <w:szCs w:val="24"/>
        </w:rPr>
      </w:pPr>
    </w:p>
    <w:p w:rsidR="000D67D7" w:rsidRPr="005A0F05" w:rsidRDefault="000D67D7" w:rsidP="000D67D7">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0D67D7" w:rsidRPr="005A0F05" w:rsidRDefault="000D67D7" w:rsidP="000D67D7">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0D67D7" w:rsidRPr="00E76B3D" w:rsidRDefault="000D67D7" w:rsidP="000D67D7">
      <w:pPr>
        <w:autoSpaceDE w:val="0"/>
        <w:autoSpaceDN w:val="0"/>
        <w:adjustRightInd w:val="0"/>
        <w:spacing w:after="0" w:line="240" w:lineRule="auto"/>
        <w:jc w:val="both"/>
        <w:rPr>
          <w:rFonts w:ascii="Times New Roman" w:hAnsi="Times New Roman"/>
          <w:sz w:val="24"/>
          <w:szCs w:val="24"/>
        </w:rPr>
      </w:pPr>
    </w:p>
    <w:p w:rsidR="000D67D7" w:rsidRPr="000F49A7" w:rsidRDefault="000D67D7" w:rsidP="00B47162">
      <w:pPr>
        <w:pStyle w:val="24"/>
        <w:numPr>
          <w:ilvl w:val="0"/>
          <w:numId w:val="19"/>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образования и науки РФ от 29 марта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p>
    <w:p w:rsidR="000D67D7" w:rsidRPr="00E76B3D" w:rsidRDefault="000D67D7" w:rsidP="000D67D7">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0D67D7" w:rsidRPr="00E76B3D" w:rsidRDefault="000D67D7" w:rsidP="000D67D7">
      <w:pPr>
        <w:pStyle w:val="24"/>
        <w:spacing w:after="0" w:line="240" w:lineRule="auto"/>
        <w:jc w:val="both"/>
        <w:rPr>
          <w:sz w:val="24"/>
          <w:szCs w:val="24"/>
        </w:rPr>
      </w:pPr>
    </w:p>
    <w:p w:rsidR="000D67D7" w:rsidRPr="000D4D74" w:rsidRDefault="000D67D7" w:rsidP="00B47162">
      <w:pPr>
        <w:pStyle w:val="24"/>
        <w:numPr>
          <w:ilvl w:val="0"/>
          <w:numId w:val="19"/>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0D67D7" w:rsidRDefault="000D67D7" w:rsidP="000D67D7">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Pr="000D4D74">
        <w:rPr>
          <w:rStyle w:val="c3"/>
          <w:rFonts w:ascii="Times New Roman" w:hAnsi="Times New Roman"/>
          <w:color w:val="000000"/>
        </w:rPr>
        <w:t>название отряда;</w:t>
      </w:r>
      <w:r>
        <w:rPr>
          <w:rFonts w:ascii="Times New Roman" w:hAnsi="Times New Roman"/>
          <w:color w:val="000000"/>
        </w:rPr>
        <w:t xml:space="preserve"> </w:t>
      </w:r>
      <w:r w:rsidRPr="000D4D74">
        <w:rPr>
          <w:rStyle w:val="c3"/>
          <w:rFonts w:ascii="Times New Roman" w:hAnsi="Times New Roman"/>
          <w:color w:val="000000"/>
        </w:rPr>
        <w:t>количество детей в отряде;</w:t>
      </w:r>
      <w:r>
        <w:rPr>
          <w:rFonts w:ascii="Times New Roman" w:hAnsi="Times New Roman"/>
          <w:color w:val="000000"/>
        </w:rPr>
        <w:t xml:space="preserve"> краткая </w:t>
      </w:r>
      <w:r w:rsidRPr="000D4D74">
        <w:rPr>
          <w:rStyle w:val="c3"/>
          <w:rFonts w:ascii="Times New Roman" w:hAnsi="Times New Roman"/>
          <w:color w:val="000000"/>
        </w:rPr>
        <w:t>характеристика отряда;</w:t>
      </w:r>
      <w:r>
        <w:rPr>
          <w:rFonts w:ascii="Times New Roman" w:hAnsi="Times New Roman"/>
          <w:color w:val="000000"/>
        </w:rPr>
        <w:t xml:space="preserve"> </w:t>
      </w:r>
      <w:r w:rsidRPr="000D4D74">
        <w:rPr>
          <w:rStyle w:val="c3"/>
          <w:rFonts w:ascii="Times New Roman" w:hAnsi="Times New Roman"/>
          <w:color w:val="000000"/>
        </w:rPr>
        <w:t>девиз, речевка, отрядная песня;</w:t>
      </w:r>
      <w:r>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D67D7" w:rsidRPr="000D4D74" w:rsidRDefault="000D67D7" w:rsidP="000D67D7">
      <w:pPr>
        <w:shd w:val="clear" w:color="auto" w:fill="FFFFFF"/>
        <w:spacing w:before="30" w:after="30" w:line="240" w:lineRule="auto"/>
        <w:ind w:left="360"/>
        <w:jc w:val="both"/>
        <w:rPr>
          <w:rFonts w:ascii="Times New Roman" w:hAnsi="Times New Roman"/>
          <w:color w:val="000000"/>
        </w:rPr>
      </w:pPr>
    </w:p>
    <w:p w:rsidR="000D67D7" w:rsidRPr="00E76B3D" w:rsidRDefault="000D67D7" w:rsidP="000D67D7">
      <w:pPr>
        <w:spacing w:after="0"/>
        <w:ind w:left="426"/>
        <w:jc w:val="both"/>
        <w:rPr>
          <w:rFonts w:ascii="Times New Roman" w:hAnsi="Times New Roman"/>
          <w:sz w:val="24"/>
          <w:szCs w:val="24"/>
        </w:rPr>
      </w:pPr>
      <w:r w:rsidRPr="00E76B3D">
        <w:rPr>
          <w:rFonts w:ascii="Times New Roman" w:hAnsi="Times New Roman"/>
          <w:sz w:val="24"/>
          <w:szCs w:val="24"/>
        </w:rPr>
        <w:t xml:space="preserve">4. Организация и включение детей в различные виды деятельности. </w:t>
      </w:r>
      <w:r>
        <w:rPr>
          <w:rFonts w:ascii="Times New Roman" w:hAnsi="Times New Roman"/>
          <w:sz w:val="24"/>
          <w:szCs w:val="24"/>
        </w:rPr>
        <w:t xml:space="preserve">Проведение </w:t>
      </w:r>
      <w:r w:rsidRPr="00E76B3D">
        <w:rPr>
          <w:rFonts w:ascii="Times New Roman" w:hAnsi="Times New Roman"/>
          <w:sz w:val="24"/>
          <w:szCs w:val="24"/>
        </w:rPr>
        <w:t>коллективных творческих дел. Организация</w:t>
      </w:r>
      <w:r w:rsidRPr="00E76B3D">
        <w:rPr>
          <w:rFonts w:ascii="Times New Roman" w:hAnsi="Times New Roman"/>
          <w:sz w:val="24"/>
          <w:szCs w:val="24"/>
        </w:rPr>
        <w:tab/>
      </w:r>
      <w:r>
        <w:rPr>
          <w:rFonts w:ascii="Times New Roman" w:hAnsi="Times New Roman"/>
          <w:sz w:val="24"/>
          <w:szCs w:val="24"/>
        </w:rPr>
        <w:t xml:space="preserve"> </w:t>
      </w:r>
      <w:r w:rsidRPr="00E76B3D">
        <w:rPr>
          <w:rFonts w:ascii="Times New Roman" w:hAnsi="Times New Roman"/>
          <w:sz w:val="24"/>
          <w:szCs w:val="24"/>
        </w:rPr>
        <w:t>деятельности профильных детских объединений по интересам.</w:t>
      </w:r>
      <w:r>
        <w:rPr>
          <w:rFonts w:ascii="Times New Roman" w:hAnsi="Times New Roman"/>
          <w:sz w:val="24"/>
          <w:szCs w:val="24"/>
        </w:rPr>
        <w:t xml:space="preserve"> </w:t>
      </w:r>
      <w:r w:rsidRPr="00E76B3D">
        <w:rPr>
          <w:rFonts w:ascii="Times New Roman" w:hAnsi="Times New Roman"/>
          <w:sz w:val="24"/>
          <w:szCs w:val="24"/>
        </w:rPr>
        <w:t>Разработ</w:t>
      </w:r>
      <w:r>
        <w:rPr>
          <w:rFonts w:ascii="Times New Roman" w:hAnsi="Times New Roman"/>
          <w:sz w:val="24"/>
          <w:szCs w:val="24"/>
        </w:rPr>
        <w:t>ка</w:t>
      </w:r>
      <w:r w:rsidRPr="00E76B3D">
        <w:rPr>
          <w:rFonts w:ascii="Times New Roman" w:hAnsi="Times New Roman"/>
          <w:sz w:val="24"/>
          <w:szCs w:val="24"/>
        </w:rPr>
        <w:t xml:space="preserve"> и прове</w:t>
      </w:r>
      <w:r>
        <w:rPr>
          <w:rFonts w:ascii="Times New Roman" w:hAnsi="Times New Roman"/>
          <w:sz w:val="24"/>
          <w:szCs w:val="24"/>
        </w:rPr>
        <w:t xml:space="preserve">дение </w:t>
      </w:r>
      <w:r w:rsidRPr="00E76B3D">
        <w:rPr>
          <w:rFonts w:ascii="Times New Roman" w:hAnsi="Times New Roman"/>
          <w:sz w:val="24"/>
          <w:szCs w:val="24"/>
        </w:rPr>
        <w:t xml:space="preserve">  воспитательны</w:t>
      </w:r>
      <w:r>
        <w:rPr>
          <w:rFonts w:ascii="Times New Roman" w:hAnsi="Times New Roman"/>
          <w:sz w:val="24"/>
          <w:szCs w:val="24"/>
        </w:rPr>
        <w:t>х</w:t>
      </w:r>
      <w:r w:rsidRPr="00E76B3D">
        <w:rPr>
          <w:rFonts w:ascii="Times New Roman" w:hAnsi="Times New Roman"/>
          <w:sz w:val="24"/>
          <w:szCs w:val="24"/>
        </w:rPr>
        <w:t xml:space="preserve"> мероприяти</w:t>
      </w:r>
      <w:r>
        <w:rPr>
          <w:rFonts w:ascii="Times New Roman" w:hAnsi="Times New Roman"/>
          <w:sz w:val="24"/>
          <w:szCs w:val="24"/>
        </w:rPr>
        <w:t>й</w:t>
      </w:r>
      <w:r w:rsidRPr="00E76B3D">
        <w:rPr>
          <w:rFonts w:ascii="Times New Roman" w:hAnsi="Times New Roman"/>
          <w:sz w:val="24"/>
          <w:szCs w:val="24"/>
        </w:rPr>
        <w:t>.</w:t>
      </w:r>
    </w:p>
    <w:p w:rsidR="000D67D7" w:rsidRPr="000F49A7" w:rsidRDefault="000D67D7" w:rsidP="000D67D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0D67D7" w:rsidRPr="00E76B3D" w:rsidRDefault="000D67D7" w:rsidP="000D67D7">
      <w:pPr>
        <w:autoSpaceDE w:val="0"/>
        <w:autoSpaceDN w:val="0"/>
        <w:adjustRightInd w:val="0"/>
        <w:spacing w:after="0" w:line="240" w:lineRule="auto"/>
        <w:ind w:firstLine="708"/>
        <w:jc w:val="both"/>
        <w:rPr>
          <w:rFonts w:ascii="Times New Roman" w:hAnsi="Times New Roman"/>
          <w:sz w:val="24"/>
          <w:szCs w:val="24"/>
        </w:rPr>
      </w:pPr>
    </w:p>
    <w:p w:rsidR="000D67D7" w:rsidRDefault="000D67D7" w:rsidP="000D67D7">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Корректировка норм общения, поведе</w:t>
      </w:r>
      <w:r>
        <w:rPr>
          <w:rFonts w:ascii="Times New Roman" w:hAnsi="Times New Roman"/>
          <w:sz w:val="24"/>
          <w:szCs w:val="24"/>
        </w:rPr>
        <w:t xml:space="preserve">ния, отношений и деятельности в </w:t>
      </w:r>
      <w:r w:rsidRPr="00E76B3D">
        <w:rPr>
          <w:rFonts w:ascii="Times New Roman" w:hAnsi="Times New Roman"/>
          <w:sz w:val="24"/>
          <w:szCs w:val="24"/>
        </w:rPr>
        <w:t>коллективе. Установление</w:t>
      </w:r>
      <w:r w:rsidRPr="00E76B3D">
        <w:rPr>
          <w:rFonts w:ascii="Times New Roman" w:hAnsi="Times New Roman"/>
          <w:sz w:val="24"/>
          <w:szCs w:val="24"/>
        </w:rPr>
        <w:tab/>
        <w:t>педагогическ</w:t>
      </w:r>
      <w:r>
        <w:rPr>
          <w:rFonts w:ascii="Times New Roman" w:hAnsi="Times New Roman"/>
          <w:sz w:val="24"/>
          <w:szCs w:val="24"/>
        </w:rPr>
        <w:t>и правильных отношений с детьми</w:t>
      </w:r>
    </w:p>
    <w:p w:rsidR="000D67D7" w:rsidRPr="00E76B3D" w:rsidRDefault="000D67D7" w:rsidP="000D67D7">
      <w:pPr>
        <w:spacing w:after="0"/>
        <w:ind w:firstLine="708"/>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0D67D7" w:rsidRPr="00E76B3D" w:rsidRDefault="000D67D7" w:rsidP="000D67D7">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0D67D7" w:rsidRPr="00E76B3D" w:rsidRDefault="000D67D7" w:rsidP="00B47162">
      <w:pPr>
        <w:numPr>
          <w:ilvl w:val="0"/>
          <w:numId w:val="21"/>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0D67D7" w:rsidRPr="00E76B3D" w:rsidRDefault="000D67D7" w:rsidP="00B47162">
      <w:pPr>
        <w:numPr>
          <w:ilvl w:val="0"/>
          <w:numId w:val="21"/>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0D67D7" w:rsidRPr="00E76B3D" w:rsidRDefault="000D67D7" w:rsidP="00B47162">
      <w:pPr>
        <w:numPr>
          <w:ilvl w:val="0"/>
          <w:numId w:val="21"/>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0D67D7" w:rsidRPr="00E76B3D" w:rsidRDefault="000D67D7" w:rsidP="00B47162">
      <w:pPr>
        <w:numPr>
          <w:ilvl w:val="0"/>
          <w:numId w:val="21"/>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0D67D7" w:rsidRPr="00E76B3D" w:rsidRDefault="000D67D7" w:rsidP="00B47162">
      <w:pPr>
        <w:numPr>
          <w:ilvl w:val="0"/>
          <w:numId w:val="21"/>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0D67D7" w:rsidRPr="00E76B3D" w:rsidRDefault="000D67D7" w:rsidP="000D67D7">
      <w:pPr>
        <w:autoSpaceDE w:val="0"/>
        <w:autoSpaceDN w:val="0"/>
        <w:adjustRightInd w:val="0"/>
        <w:spacing w:after="0" w:line="240" w:lineRule="auto"/>
        <w:ind w:left="720"/>
        <w:jc w:val="both"/>
        <w:rPr>
          <w:rFonts w:ascii="Times New Roman" w:hAnsi="Times New Roman"/>
          <w:sz w:val="24"/>
          <w:szCs w:val="24"/>
        </w:rPr>
      </w:pPr>
    </w:p>
    <w:p w:rsidR="000D67D7" w:rsidRPr="00E76B3D" w:rsidRDefault="000D67D7" w:rsidP="000D67D7">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0D67D7" w:rsidRPr="00E76B3D" w:rsidRDefault="000D67D7" w:rsidP="000D67D7">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0D67D7" w:rsidRPr="00E76B3D" w:rsidRDefault="000D67D7" w:rsidP="000D67D7">
      <w:pPr>
        <w:spacing w:after="0"/>
        <w:ind w:firstLine="708"/>
        <w:rPr>
          <w:rFonts w:ascii="Times New Roman" w:hAnsi="Times New Roman"/>
          <w:sz w:val="24"/>
          <w:szCs w:val="24"/>
        </w:rPr>
      </w:pPr>
    </w:p>
    <w:p w:rsidR="000D67D7" w:rsidRPr="00E76B3D" w:rsidRDefault="000D67D7" w:rsidP="00B47162">
      <w:pPr>
        <w:numPr>
          <w:ilvl w:val="0"/>
          <w:numId w:val="18"/>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0D67D7" w:rsidRPr="00E76B3D" w:rsidRDefault="000D67D7" w:rsidP="000D67D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0D67D7" w:rsidRPr="00E76B3D" w:rsidRDefault="000D67D7" w:rsidP="000D67D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p>
    <w:p w:rsidR="000D67D7" w:rsidRPr="00E76B3D" w:rsidRDefault="000D67D7" w:rsidP="000D67D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0D67D7" w:rsidRPr="00E76B3D" w:rsidRDefault="000D67D7" w:rsidP="00B47162">
      <w:pPr>
        <w:numPr>
          <w:ilvl w:val="0"/>
          <w:numId w:val="20"/>
        </w:numPr>
        <w:spacing w:after="0"/>
        <w:rPr>
          <w:rFonts w:ascii="Times New Roman" w:hAnsi="Times New Roman"/>
          <w:sz w:val="24"/>
          <w:szCs w:val="24"/>
        </w:rPr>
      </w:pPr>
      <w:r w:rsidRPr="00E76B3D">
        <w:rPr>
          <w:rFonts w:ascii="Times New Roman" w:hAnsi="Times New Roman"/>
          <w:sz w:val="24"/>
          <w:szCs w:val="24"/>
        </w:rPr>
        <w:t>Я – вожатый.</w:t>
      </w:r>
    </w:p>
    <w:p w:rsidR="000D67D7" w:rsidRPr="00E76B3D" w:rsidRDefault="000D67D7" w:rsidP="00B47162">
      <w:pPr>
        <w:numPr>
          <w:ilvl w:val="0"/>
          <w:numId w:val="20"/>
        </w:numPr>
        <w:spacing w:after="0"/>
        <w:rPr>
          <w:rFonts w:ascii="Times New Roman" w:hAnsi="Times New Roman"/>
          <w:sz w:val="24"/>
          <w:szCs w:val="24"/>
        </w:rPr>
      </w:pPr>
      <w:r w:rsidRPr="00E76B3D">
        <w:rPr>
          <w:rFonts w:ascii="Times New Roman" w:hAnsi="Times New Roman"/>
          <w:sz w:val="24"/>
          <w:szCs w:val="24"/>
        </w:rPr>
        <w:t>Мы – вместе.</w:t>
      </w:r>
    </w:p>
    <w:p w:rsidR="000D67D7" w:rsidRPr="00E76B3D" w:rsidRDefault="000D67D7" w:rsidP="00B47162">
      <w:pPr>
        <w:numPr>
          <w:ilvl w:val="0"/>
          <w:numId w:val="20"/>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0D67D7" w:rsidRPr="00E76B3D" w:rsidRDefault="000D67D7" w:rsidP="00B47162">
      <w:pPr>
        <w:numPr>
          <w:ilvl w:val="0"/>
          <w:numId w:val="20"/>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0D67D7" w:rsidRPr="00E76B3D" w:rsidRDefault="000D67D7" w:rsidP="00B47162">
      <w:pPr>
        <w:numPr>
          <w:ilvl w:val="0"/>
          <w:numId w:val="20"/>
        </w:numPr>
        <w:spacing w:after="0"/>
        <w:rPr>
          <w:rFonts w:ascii="Times New Roman" w:hAnsi="Times New Roman"/>
          <w:sz w:val="24"/>
          <w:szCs w:val="24"/>
        </w:rPr>
      </w:pPr>
      <w:r w:rsidRPr="00E76B3D">
        <w:rPr>
          <w:rFonts w:ascii="Times New Roman" w:hAnsi="Times New Roman"/>
          <w:sz w:val="24"/>
          <w:szCs w:val="24"/>
        </w:rPr>
        <w:t>Своя тема</w:t>
      </w:r>
    </w:p>
    <w:p w:rsidR="000D67D7" w:rsidRPr="00E76B3D" w:rsidRDefault="000D67D7" w:rsidP="00B47162">
      <w:pPr>
        <w:numPr>
          <w:ilvl w:val="0"/>
          <w:numId w:val="20"/>
        </w:numPr>
        <w:spacing w:after="0"/>
        <w:rPr>
          <w:rFonts w:ascii="Times New Roman" w:hAnsi="Times New Roman"/>
          <w:sz w:val="24"/>
          <w:szCs w:val="24"/>
        </w:rPr>
      </w:pPr>
    </w:p>
    <w:p w:rsidR="000D67D7" w:rsidRPr="00E76B3D" w:rsidRDefault="000D67D7" w:rsidP="000D67D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0D67D7" w:rsidRPr="00E76B3D" w:rsidRDefault="000D67D7" w:rsidP="000D67D7">
      <w:pPr>
        <w:autoSpaceDE w:val="0"/>
        <w:autoSpaceDN w:val="0"/>
        <w:adjustRightInd w:val="0"/>
        <w:spacing w:after="0" w:line="240" w:lineRule="auto"/>
        <w:jc w:val="both"/>
        <w:rPr>
          <w:rFonts w:ascii="Times New Roman" w:hAnsi="Times New Roman"/>
          <w:i/>
          <w:iCs/>
          <w:sz w:val="24"/>
          <w:szCs w:val="24"/>
        </w:rPr>
      </w:pPr>
    </w:p>
    <w:p w:rsidR="000D67D7" w:rsidRPr="00E76B3D" w:rsidRDefault="000D67D7" w:rsidP="000D67D7">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0D67D7" w:rsidRPr="00E76B3D" w:rsidRDefault="000D67D7" w:rsidP="000D67D7">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Pr="00E76B3D">
        <w:rPr>
          <w:rFonts w:ascii="Times New Roman" w:hAnsi="Times New Roman"/>
          <w:sz w:val="24"/>
          <w:szCs w:val="24"/>
        </w:rPr>
        <w:t>описание рефлексии или представление текста эссе;</w:t>
      </w:r>
    </w:p>
    <w:p w:rsidR="000D67D7" w:rsidRPr="00E76B3D" w:rsidRDefault="000D67D7" w:rsidP="000D67D7">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5B7975" w:rsidRPr="000D67D7" w:rsidRDefault="005B7975" w:rsidP="000D67D7">
      <w:pPr>
        <w:pStyle w:val="1"/>
        <w:spacing w:line="240" w:lineRule="auto"/>
        <w:contextualSpacing/>
        <w:jc w:val="center"/>
        <w:rPr>
          <w:rFonts w:ascii="Times New Roman" w:hAnsi="Times New Roman"/>
          <w:color w:val="auto"/>
          <w:sz w:val="24"/>
          <w:szCs w:val="24"/>
        </w:rPr>
      </w:pPr>
      <w:r w:rsidRPr="000D67D7">
        <w:rPr>
          <w:rFonts w:ascii="Times New Roman" w:hAnsi="Times New Roman"/>
          <w:iCs/>
          <w:color w:val="auto"/>
          <w:sz w:val="24"/>
          <w:szCs w:val="24"/>
        </w:rPr>
        <w:t xml:space="preserve">6. </w:t>
      </w:r>
      <w:r w:rsidRPr="000D67D7">
        <w:rPr>
          <w:rFonts w:ascii="Times New Roman" w:hAnsi="Times New Roman"/>
          <w:bCs w:val="0"/>
          <w:iCs/>
          <w:color w:val="auto"/>
          <w:sz w:val="24"/>
          <w:szCs w:val="24"/>
        </w:rPr>
        <w:t xml:space="preserve">Структура отчета </w:t>
      </w:r>
      <w:r w:rsidRPr="000D67D7">
        <w:rPr>
          <w:rFonts w:ascii="Times New Roman" w:hAnsi="Times New Roman"/>
          <w:color w:val="auto"/>
          <w:sz w:val="24"/>
          <w:szCs w:val="24"/>
        </w:rPr>
        <w:t xml:space="preserve">по </w:t>
      </w:r>
      <w:r w:rsidRPr="000D67D7">
        <w:rPr>
          <w:rFonts w:ascii="Times New Roman" w:hAnsi="Times New Roman"/>
          <w:bCs w:val="0"/>
          <w:iCs/>
          <w:color w:val="auto"/>
          <w:sz w:val="24"/>
          <w:szCs w:val="24"/>
        </w:rPr>
        <w:t xml:space="preserve"> прохождению </w:t>
      </w:r>
      <w:r w:rsidR="00475DC7" w:rsidRPr="000D67D7">
        <w:rPr>
          <w:rFonts w:ascii="Times New Roman" w:hAnsi="Times New Roman"/>
          <w:color w:val="auto"/>
          <w:sz w:val="24"/>
        </w:rPr>
        <w:t>производственной (педагогической)</w:t>
      </w:r>
      <w:r w:rsidR="00DD5042" w:rsidRPr="000D67D7">
        <w:rPr>
          <w:rFonts w:ascii="Times New Roman" w:hAnsi="Times New Roman"/>
          <w:color w:val="auto"/>
          <w:sz w:val="24"/>
        </w:rPr>
        <w:t xml:space="preserve">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w:t>
      </w:r>
      <w:r w:rsidRPr="00C12D58">
        <w:rPr>
          <w:color w:val="auto"/>
        </w:rPr>
        <w:lastRenderedPageBreak/>
        <w:t>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B47162">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B47162">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475DC7">
        <w:rPr>
          <w:rFonts w:ascii="Times New Roman" w:hAnsi="Times New Roman"/>
          <w:b/>
          <w:color w:val="000000"/>
          <w:sz w:val="24"/>
        </w:rPr>
        <w:t>производственной (педагогической)</w:t>
      </w:r>
      <w:r w:rsidR="00DD5042">
        <w:rPr>
          <w:rFonts w:ascii="Times New Roman" w:hAnsi="Times New Roman"/>
          <w:b/>
          <w:color w:val="000000"/>
          <w:sz w:val="24"/>
        </w:rPr>
        <w:t xml:space="preserve">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56951">
        <w:rPr>
          <w:rFonts w:ascii="Times New Roman" w:hAnsi="Times New Roman"/>
          <w:noProof/>
          <w:sz w:val="24"/>
          <w:szCs w:val="24"/>
        </w:rPr>
      </w:r>
      <w:r w:rsidR="00D56951">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56951">
        <w:rPr>
          <w:rFonts w:ascii="Times New Roman" w:hAnsi="Times New Roman"/>
          <w:noProof/>
          <w:sz w:val="24"/>
          <w:szCs w:val="24"/>
        </w:rPr>
      </w:r>
      <w:r w:rsidR="00D56951">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d"/>
        <w:spacing w:before="0" w:beforeAutospacing="0" w:after="0" w:afterAutospacing="0"/>
        <w:jc w:val="center"/>
      </w:pPr>
    </w:p>
    <w:p w:rsidR="006A6583" w:rsidRPr="00BB73A8" w:rsidRDefault="006A6583" w:rsidP="006A6583">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B47162">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D5695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B47162">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D5695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B47162">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D5695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B47162">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B47162">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D5695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d"/>
        <w:numPr>
          <w:ilvl w:val="0"/>
          <w:numId w:val="1"/>
        </w:numPr>
        <w:spacing w:before="0" w:beforeAutospacing="0" w:after="0" w:afterAutospacing="0"/>
        <w:ind w:left="0" w:firstLine="720"/>
        <w:jc w:val="both"/>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E81C8A" w:rsidRDefault="006A6583" w:rsidP="00B47162">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B47162">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D56951">
          <w:rPr>
            <w:rStyle w:val="ae"/>
            <w:rFonts w:ascii="Times New Roman" w:hAnsi="Times New Roman"/>
            <w:sz w:val="24"/>
            <w:szCs w:val="24"/>
          </w:rPr>
          <w:t>https://urait.ru/bcode/450305</w:t>
        </w:r>
      </w:hyperlink>
    </w:p>
    <w:p w:rsidR="006A6583" w:rsidRPr="00E81C8A" w:rsidRDefault="006A6583" w:rsidP="00B47162">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D56951">
          <w:rPr>
            <w:rStyle w:val="ae"/>
            <w:rFonts w:ascii="Times New Roman" w:hAnsi="Times New Roman"/>
            <w:sz w:val="24"/>
            <w:szCs w:val="24"/>
          </w:rPr>
          <w:t>https://urait.ru/bcode/456491</w:t>
        </w:r>
      </w:hyperlink>
    </w:p>
    <w:p w:rsidR="006A6583" w:rsidRPr="00E81C8A" w:rsidRDefault="006A6583" w:rsidP="00B47162">
      <w:pPr>
        <w:pStyle w:val="ab"/>
        <w:numPr>
          <w:ilvl w:val="0"/>
          <w:numId w:val="11"/>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d"/>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d"/>
        <w:numPr>
          <w:ilvl w:val="0"/>
          <w:numId w:val="1"/>
        </w:numPr>
        <w:spacing w:before="0" w:beforeAutospacing="0" w:after="0" w:afterAutospacing="0"/>
        <w:ind w:left="0" w:firstLine="720"/>
        <w:jc w:val="center"/>
      </w:pPr>
    </w:p>
    <w:p w:rsidR="006A6583" w:rsidRPr="00BB73A8" w:rsidRDefault="006A6583" w:rsidP="00B47162">
      <w:pPr>
        <w:pStyle w:val="ad"/>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B47162">
      <w:pPr>
        <w:pStyle w:val="ad"/>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B47162">
      <w:pPr>
        <w:pStyle w:val="ad"/>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d"/>
        <w:numPr>
          <w:ilvl w:val="0"/>
          <w:numId w:val="1"/>
        </w:numPr>
        <w:spacing w:before="0" w:beforeAutospacing="0" w:after="0" w:afterAutospacing="0"/>
        <w:ind w:left="0" w:firstLine="720"/>
        <w:jc w:val="center"/>
        <w:rPr>
          <w:b/>
          <w:lang w:val="en-US"/>
        </w:rPr>
      </w:pPr>
    </w:p>
    <w:p w:rsidR="006A6583" w:rsidRPr="00BB73A8" w:rsidRDefault="006A6583" w:rsidP="006A6583">
      <w:pPr>
        <w:pStyle w:val="ad"/>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d"/>
        <w:numPr>
          <w:ilvl w:val="0"/>
          <w:numId w:val="1"/>
        </w:numPr>
        <w:spacing w:before="0" w:beforeAutospacing="0" w:after="0" w:afterAutospacing="0"/>
        <w:ind w:left="0" w:firstLine="720"/>
        <w:jc w:val="center"/>
      </w:pPr>
    </w:p>
    <w:p w:rsidR="006A6583" w:rsidRPr="00E81C8A" w:rsidRDefault="006A6583" w:rsidP="00B47162">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D56951">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B47162">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B47162">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D56951">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B47162">
      <w:pPr>
        <w:pStyle w:val="ab"/>
        <w:numPr>
          <w:ilvl w:val="0"/>
          <w:numId w:val="12"/>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D56951">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B47162">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D56951">
          <w:rPr>
            <w:rStyle w:val="ae"/>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52145" w:rsidP="00444953">
      <w:pPr>
        <w:spacing w:after="0"/>
        <w:jc w:val="center"/>
        <w:rPr>
          <w:rFonts w:ascii="Times New Roman" w:hAnsi="Times New Roman"/>
          <w:sz w:val="24"/>
          <w:szCs w:val="24"/>
        </w:rPr>
      </w:pPr>
      <w:r>
        <w:rPr>
          <w:rFonts w:ascii="Times New Roman" w:hAnsi="Times New Roman"/>
          <w:sz w:val="24"/>
          <w:szCs w:val="24"/>
        </w:rPr>
        <w:t>К.М.0</w:t>
      </w:r>
      <w:r w:rsidR="000D67D7">
        <w:rPr>
          <w:rFonts w:ascii="Times New Roman" w:hAnsi="Times New Roman"/>
          <w:sz w:val="24"/>
          <w:szCs w:val="24"/>
        </w:rPr>
        <w:t>6</w:t>
      </w:r>
      <w:r>
        <w:rPr>
          <w:rFonts w:ascii="Times New Roman" w:hAnsi="Times New Roman"/>
          <w:sz w:val="24"/>
          <w:szCs w:val="24"/>
        </w:rPr>
        <w:t>.0</w:t>
      </w:r>
      <w:r w:rsidR="000D67D7">
        <w:rPr>
          <w:rFonts w:ascii="Times New Roman" w:hAnsi="Times New Roman"/>
          <w:sz w:val="24"/>
          <w:szCs w:val="24"/>
        </w:rPr>
        <w:t>3</w:t>
      </w:r>
      <w:r>
        <w:rPr>
          <w:rFonts w:ascii="Times New Roman" w:hAnsi="Times New Roman"/>
          <w:sz w:val="24"/>
          <w:szCs w:val="24"/>
        </w:rPr>
        <w:t xml:space="preserve">  </w:t>
      </w:r>
      <w:r w:rsidR="00400C85">
        <w:rPr>
          <w:rFonts w:ascii="Times New Roman" w:hAnsi="Times New Roman"/>
          <w:sz w:val="24"/>
          <w:szCs w:val="24"/>
        </w:rPr>
        <w:t>(</w:t>
      </w:r>
      <w:r w:rsidR="000D67D7">
        <w:rPr>
          <w:rFonts w:ascii="Times New Roman" w:hAnsi="Times New Roman"/>
          <w:sz w:val="24"/>
          <w:szCs w:val="24"/>
        </w:rPr>
        <w:t>П</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0D67D7">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0D67D7">
        <w:rPr>
          <w:rFonts w:ascii="Times New Roman" w:hAnsi="Times New Roman"/>
          <w:b w:val="0"/>
          <w:bCs w:val="0"/>
          <w:color w:val="auto"/>
          <w:sz w:val="24"/>
          <w:szCs w:val="24"/>
        </w:rPr>
        <w:t>педагогическая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d"/>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d"/>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e"/>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d"/>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d"/>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8558C" w:rsidRPr="00B928E9" w:rsidRDefault="0088558C" w:rsidP="00B47162">
      <w:pPr>
        <w:widowControl w:val="0"/>
        <w:numPr>
          <w:ilvl w:val="0"/>
          <w:numId w:val="1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88558C" w:rsidRPr="0097109E" w:rsidTr="00475DC7">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475DC7">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475DC7">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475DC7">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475DC7">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475DC7">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D67D7" w:rsidRPr="000D67D7" w:rsidRDefault="000D67D7" w:rsidP="00B47162">
            <w:pPr>
              <w:pStyle w:val="24"/>
              <w:numPr>
                <w:ilvl w:val="0"/>
                <w:numId w:val="22"/>
              </w:numPr>
              <w:spacing w:line="240" w:lineRule="auto"/>
              <w:ind w:left="419"/>
              <w:contextualSpacing/>
              <w:rPr>
                <w:b/>
              </w:rPr>
            </w:pPr>
            <w:r w:rsidRPr="000D67D7">
              <w:rPr>
                <w:b/>
              </w:rPr>
              <w:t>Подготовительный этап:</w:t>
            </w:r>
          </w:p>
          <w:p w:rsidR="000D67D7" w:rsidRPr="000D67D7" w:rsidRDefault="000D67D7" w:rsidP="000D67D7">
            <w:pPr>
              <w:pStyle w:val="24"/>
              <w:spacing w:line="240" w:lineRule="auto"/>
              <w:ind w:left="289"/>
              <w:contextualSpacing/>
            </w:pPr>
            <w:r w:rsidRPr="000D67D7">
              <w:t>Познакомиться с целями, задачами, содержанием и организацией практики</w:t>
            </w:r>
          </w:p>
          <w:p w:rsidR="000D67D7" w:rsidRPr="000D67D7" w:rsidRDefault="000D67D7" w:rsidP="00B47162">
            <w:pPr>
              <w:pStyle w:val="24"/>
              <w:numPr>
                <w:ilvl w:val="0"/>
                <w:numId w:val="22"/>
              </w:numPr>
              <w:spacing w:after="0" w:line="240" w:lineRule="auto"/>
              <w:ind w:left="277" w:firstLine="12"/>
              <w:contextualSpacing/>
              <w:rPr>
                <w:b/>
              </w:rPr>
            </w:pPr>
            <w:r w:rsidRPr="000D67D7">
              <w:rPr>
                <w:b/>
              </w:rPr>
              <w:t>Основной</w:t>
            </w:r>
            <w:r w:rsidRPr="000D67D7">
              <w:rPr>
                <w:b/>
              </w:rPr>
              <w:tab/>
              <w:t>этап: реализация программы воспитательной деятельности вожатого в условиях летнего лагеря</w:t>
            </w:r>
          </w:p>
          <w:p w:rsidR="000D67D7" w:rsidRPr="000D67D7" w:rsidRDefault="000D67D7" w:rsidP="00B47162">
            <w:pPr>
              <w:numPr>
                <w:ilvl w:val="0"/>
                <w:numId w:val="23"/>
              </w:numPr>
              <w:autoSpaceDE w:val="0"/>
              <w:autoSpaceDN w:val="0"/>
              <w:adjustRightInd w:val="0"/>
              <w:spacing w:after="0" w:line="240" w:lineRule="auto"/>
              <w:contextualSpacing/>
              <w:jc w:val="both"/>
              <w:rPr>
                <w:rFonts w:ascii="Times New Roman" w:hAnsi="Times New Roman"/>
                <w:sz w:val="20"/>
                <w:szCs w:val="20"/>
              </w:rPr>
            </w:pPr>
            <w:r w:rsidRPr="000D67D7">
              <w:rPr>
                <w:rFonts w:ascii="Times New Roman" w:hAnsi="Times New Roman"/>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0D67D7" w:rsidRPr="000D67D7" w:rsidRDefault="000D67D7" w:rsidP="00B47162">
            <w:pPr>
              <w:pStyle w:val="24"/>
              <w:numPr>
                <w:ilvl w:val="0"/>
                <w:numId w:val="23"/>
              </w:numPr>
              <w:spacing w:after="0" w:line="240" w:lineRule="auto"/>
              <w:contextualSpacing/>
              <w:jc w:val="both"/>
            </w:pPr>
            <w:r w:rsidRPr="000D67D7">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0D67D7" w:rsidRPr="000D67D7" w:rsidRDefault="000D67D7" w:rsidP="00B47162">
            <w:pPr>
              <w:pStyle w:val="24"/>
              <w:numPr>
                <w:ilvl w:val="0"/>
                <w:numId w:val="23"/>
              </w:numPr>
              <w:spacing w:before="30" w:after="30" w:line="240" w:lineRule="auto"/>
              <w:ind w:left="360" w:firstLine="360"/>
              <w:contextualSpacing/>
              <w:jc w:val="both"/>
            </w:pPr>
            <w:r w:rsidRPr="000D67D7">
              <w:t xml:space="preserve">Познакомить  детей друг с другом и лагерем. Создавать доброжелательную атмосферу в отряде, условия для формирования чувства «Мы». </w:t>
            </w:r>
          </w:p>
          <w:p w:rsidR="000D67D7" w:rsidRPr="000D67D7" w:rsidRDefault="000D67D7" w:rsidP="000D67D7">
            <w:pPr>
              <w:spacing w:after="0" w:line="240" w:lineRule="auto"/>
              <w:ind w:left="426"/>
              <w:contextualSpacing/>
              <w:jc w:val="both"/>
              <w:rPr>
                <w:rFonts w:ascii="Times New Roman" w:hAnsi="Times New Roman"/>
                <w:sz w:val="20"/>
                <w:szCs w:val="20"/>
              </w:rPr>
            </w:pPr>
            <w:r w:rsidRPr="000D67D7">
              <w:rPr>
                <w:rFonts w:ascii="Times New Roman" w:hAnsi="Times New Roman"/>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0D67D7" w:rsidRPr="000D67D7" w:rsidRDefault="000D67D7" w:rsidP="000D67D7">
            <w:pPr>
              <w:spacing w:after="0" w:line="240" w:lineRule="auto"/>
              <w:ind w:firstLine="708"/>
              <w:contextualSpacing/>
              <w:rPr>
                <w:rFonts w:ascii="Times New Roman" w:hAnsi="Times New Roman"/>
                <w:sz w:val="20"/>
                <w:szCs w:val="20"/>
              </w:rPr>
            </w:pPr>
            <w:r w:rsidRPr="000D67D7">
              <w:rPr>
                <w:rFonts w:ascii="Times New Roman" w:hAnsi="Times New Roman"/>
                <w:sz w:val="20"/>
                <w:szCs w:val="20"/>
              </w:rPr>
              <w:t>5.</w:t>
            </w:r>
            <w:r w:rsidRPr="000D67D7">
              <w:rPr>
                <w:rFonts w:ascii="Times New Roman" w:hAnsi="Times New Roman"/>
                <w:sz w:val="20"/>
                <w:szCs w:val="20"/>
              </w:rPr>
              <w:tab/>
              <w:t>Устанавливать педагогически правильные отношения с детьми.</w:t>
            </w:r>
          </w:p>
          <w:p w:rsidR="000D67D7" w:rsidRPr="000D67D7" w:rsidRDefault="000D67D7" w:rsidP="00B47162">
            <w:pPr>
              <w:numPr>
                <w:ilvl w:val="0"/>
                <w:numId w:val="22"/>
              </w:numPr>
              <w:spacing w:after="0" w:line="240" w:lineRule="auto"/>
              <w:contextualSpacing/>
              <w:rPr>
                <w:rFonts w:ascii="Times New Roman" w:hAnsi="Times New Roman"/>
                <w:b/>
                <w:i/>
                <w:sz w:val="20"/>
                <w:szCs w:val="20"/>
              </w:rPr>
            </w:pPr>
            <w:r w:rsidRPr="000D67D7">
              <w:rPr>
                <w:rFonts w:ascii="Times New Roman" w:hAnsi="Times New Roman"/>
                <w:b/>
                <w:i/>
                <w:sz w:val="20"/>
                <w:szCs w:val="20"/>
              </w:rPr>
              <w:t>Аналитический этап. Рефлексия проделанной работы</w:t>
            </w:r>
          </w:p>
          <w:p w:rsidR="000D67D7" w:rsidRPr="000D67D7" w:rsidRDefault="000D67D7" w:rsidP="000D67D7">
            <w:pPr>
              <w:pStyle w:val="ab"/>
              <w:spacing w:after="0" w:line="240" w:lineRule="auto"/>
              <w:ind w:left="0"/>
              <w:jc w:val="both"/>
              <w:rPr>
                <w:rFonts w:ascii="Times New Roman" w:hAnsi="Times New Roman"/>
                <w:sz w:val="20"/>
                <w:szCs w:val="20"/>
                <w:lang w:eastAsia="ru-RU"/>
              </w:rPr>
            </w:pPr>
            <w:r w:rsidRPr="000D67D7">
              <w:rPr>
                <w:rFonts w:ascii="Times New Roman" w:hAnsi="Times New Roman"/>
                <w:sz w:val="20"/>
                <w:szCs w:val="20"/>
                <w:lang w:eastAsia="ru-RU"/>
              </w:rPr>
              <w:t>Итоговый (рефлексивный) анализ деятельности обучающегося в качестве</w:t>
            </w:r>
          </w:p>
          <w:p w:rsidR="0088558C" w:rsidRPr="000D67D7" w:rsidRDefault="000D67D7" w:rsidP="000D67D7">
            <w:pPr>
              <w:pStyle w:val="ab"/>
              <w:spacing w:after="0" w:line="240" w:lineRule="auto"/>
              <w:ind w:left="0"/>
              <w:jc w:val="both"/>
              <w:rPr>
                <w:rFonts w:ascii="Times New Roman" w:hAnsi="Times New Roman"/>
                <w:color w:val="FF0000"/>
                <w:sz w:val="20"/>
                <w:szCs w:val="20"/>
                <w:lang w:eastAsia="ru-RU"/>
              </w:rPr>
            </w:pPr>
            <w:r w:rsidRPr="000D67D7">
              <w:rPr>
                <w:rFonts w:ascii="Times New Roman" w:hAnsi="Times New Roman"/>
                <w:sz w:val="20"/>
                <w:szCs w:val="20"/>
                <w:lang w:eastAsia="ru-RU"/>
              </w:rPr>
              <w:t>вожатого.</w:t>
            </w:r>
            <w:r w:rsidRPr="00C72AEC">
              <w:rPr>
                <w:rFonts w:ascii="Times New Roman" w:hAnsi="Times New Roman"/>
                <w:color w:val="FF0000"/>
                <w:sz w:val="20"/>
                <w:szCs w:val="20"/>
                <w:lang w:eastAsia="ru-RU"/>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475DC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475DC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88558C" w:rsidRPr="0097109E" w:rsidTr="00475DC7">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475DC7">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475DC7">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475DC7">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475DC7">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D56951" w:rsidP="00475DC7">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г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475DC7">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475DC7">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475DC7">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475DC7">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D56951"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75DC7" w:rsidRPr="00E86BF3" w:rsidRDefault="00475DC7" w:rsidP="00F028A5">
                  <w:pPr>
                    <w:jc w:val="center"/>
                    <w:rPr>
                      <w:rFonts w:ascii="Times New Roman" w:hAnsi="Times New Roman"/>
                      <w:sz w:val="28"/>
                      <w:szCs w:val="28"/>
                    </w:rPr>
                  </w:pPr>
                  <w:r w:rsidRPr="00E86BF3">
                    <w:rPr>
                      <w:rFonts w:ascii="Times New Roman" w:hAnsi="Times New Roman"/>
                      <w:sz w:val="28"/>
                      <w:szCs w:val="28"/>
                    </w:rPr>
                    <w:t>УТВЕРЖДАЮ</w:t>
                  </w:r>
                </w:p>
                <w:p w:rsidR="00475DC7" w:rsidRPr="00E86BF3" w:rsidRDefault="00475DC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75DC7" w:rsidRPr="00713368" w:rsidRDefault="00475DC7"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1"/>
        <w:jc w:val="center"/>
        <w:rPr>
          <w:i/>
          <w:u w:val="single"/>
        </w:rPr>
      </w:pPr>
      <w:r w:rsidRPr="00C12D58">
        <w:rPr>
          <w:i/>
          <w:u w:val="single"/>
        </w:rPr>
        <w:t>Иванов Иван Иванович</w:t>
      </w:r>
    </w:p>
    <w:p w:rsidR="003A6A95" w:rsidRPr="00C12D58" w:rsidRDefault="003A6A95" w:rsidP="00F028A5">
      <w:pPr>
        <w:pStyle w:val="af1"/>
        <w:jc w:val="center"/>
      </w:pPr>
      <w:r w:rsidRPr="00C12D58">
        <w:t>Фамилия, Имя, Отчество студента (-ки)</w:t>
      </w:r>
    </w:p>
    <w:p w:rsidR="003A6A95" w:rsidRPr="00C12D58" w:rsidRDefault="003A6A95" w:rsidP="00F028A5">
      <w:pPr>
        <w:pStyle w:val="af1"/>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0D67D7">
        <w:rPr>
          <w:rFonts w:ascii="Times New Roman" w:hAnsi="Times New Roman"/>
          <w:sz w:val="24"/>
          <w:szCs w:val="24"/>
        </w:rPr>
        <w:t>Производственная</w:t>
      </w:r>
      <w:r w:rsidR="007E460F">
        <w:rPr>
          <w:rFonts w:ascii="Times New Roman" w:hAnsi="Times New Roman"/>
          <w:sz w:val="24"/>
          <w:szCs w:val="24"/>
        </w:rPr>
        <w:t xml:space="preserve">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0D67D7">
        <w:rPr>
          <w:rFonts w:ascii="Times New Roman" w:hAnsi="Times New Roman"/>
          <w:sz w:val="24"/>
          <w:szCs w:val="24"/>
        </w:rPr>
        <w:t>педагогическая</w:t>
      </w:r>
    </w:p>
    <w:p w:rsidR="003A6A95" w:rsidRPr="00C12D58" w:rsidRDefault="003A6A95" w:rsidP="006436F8">
      <w:pPr>
        <w:pStyle w:val="af1"/>
        <w:jc w:val="both"/>
      </w:pPr>
      <w:r w:rsidRPr="00C12D58">
        <w:t>Индивидуальные задания практики:</w:t>
      </w:r>
    </w:p>
    <w:p w:rsidR="000D67D7" w:rsidRPr="00E76B3D" w:rsidRDefault="000D67D7" w:rsidP="00B47162">
      <w:pPr>
        <w:pStyle w:val="24"/>
        <w:numPr>
          <w:ilvl w:val="0"/>
          <w:numId w:val="24"/>
        </w:numPr>
        <w:spacing w:line="240" w:lineRule="auto"/>
        <w:contextualSpacing/>
        <w:rPr>
          <w:b/>
          <w:sz w:val="24"/>
          <w:szCs w:val="24"/>
        </w:rPr>
      </w:pPr>
      <w:r w:rsidRPr="00E76B3D">
        <w:rPr>
          <w:b/>
          <w:sz w:val="24"/>
          <w:szCs w:val="24"/>
        </w:rPr>
        <w:t>Подготовительный этап:</w:t>
      </w:r>
    </w:p>
    <w:p w:rsidR="000D67D7" w:rsidRDefault="000D67D7" w:rsidP="000D67D7">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0D67D7" w:rsidRPr="00E76B3D" w:rsidRDefault="000D67D7" w:rsidP="000D67D7">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0D67D7" w:rsidRPr="00463FFF" w:rsidRDefault="000D67D7" w:rsidP="00B47162">
      <w:pPr>
        <w:pStyle w:val="24"/>
        <w:numPr>
          <w:ilvl w:val="0"/>
          <w:numId w:val="24"/>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0D67D7" w:rsidRPr="000D67D7" w:rsidRDefault="000D67D7" w:rsidP="00B47162">
      <w:pPr>
        <w:pStyle w:val="ab"/>
        <w:numPr>
          <w:ilvl w:val="0"/>
          <w:numId w:val="24"/>
        </w:numPr>
        <w:autoSpaceDE w:val="0"/>
        <w:autoSpaceDN w:val="0"/>
        <w:adjustRightInd w:val="0"/>
        <w:spacing w:after="0" w:line="240" w:lineRule="auto"/>
        <w:jc w:val="both"/>
        <w:rPr>
          <w:rFonts w:ascii="Times New Roman" w:hAnsi="Times New Roman"/>
          <w:sz w:val="24"/>
          <w:szCs w:val="24"/>
        </w:rPr>
      </w:pPr>
      <w:r w:rsidRPr="000D67D7">
        <w:rPr>
          <w:rFonts w:ascii="Times New Roman" w:hAnsi="Times New Roman"/>
          <w:sz w:val="24"/>
          <w:szCs w:val="24"/>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0D67D7" w:rsidRPr="005A0F05" w:rsidRDefault="000D67D7" w:rsidP="000D67D7">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0D67D7" w:rsidRPr="000F49A7" w:rsidRDefault="000D67D7" w:rsidP="00B47162">
      <w:pPr>
        <w:pStyle w:val="24"/>
        <w:numPr>
          <w:ilvl w:val="0"/>
          <w:numId w:val="24"/>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0D67D7" w:rsidRPr="00E76B3D" w:rsidRDefault="000D67D7" w:rsidP="000D67D7">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0D67D7" w:rsidRPr="00E76B3D" w:rsidRDefault="000D67D7" w:rsidP="000D67D7">
      <w:pPr>
        <w:pStyle w:val="24"/>
        <w:spacing w:after="0" w:line="240" w:lineRule="auto"/>
        <w:jc w:val="both"/>
        <w:rPr>
          <w:sz w:val="24"/>
          <w:szCs w:val="24"/>
        </w:rPr>
      </w:pPr>
    </w:p>
    <w:p w:rsidR="000D67D7" w:rsidRDefault="000D67D7" w:rsidP="00B47162">
      <w:pPr>
        <w:pStyle w:val="24"/>
        <w:numPr>
          <w:ilvl w:val="0"/>
          <w:numId w:val="24"/>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0D67D7" w:rsidRPr="00463FFF" w:rsidRDefault="000D67D7" w:rsidP="000D67D7">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0D67D7" w:rsidRPr="000D4D74" w:rsidRDefault="000D67D7" w:rsidP="000D67D7">
      <w:pPr>
        <w:shd w:val="clear" w:color="auto" w:fill="FFFFFF"/>
        <w:spacing w:before="30" w:after="30" w:line="240" w:lineRule="auto"/>
        <w:ind w:left="360"/>
        <w:jc w:val="both"/>
        <w:rPr>
          <w:rFonts w:ascii="Times New Roman" w:hAnsi="Times New Roman"/>
          <w:color w:val="000000"/>
        </w:rPr>
      </w:pPr>
    </w:p>
    <w:p w:rsidR="000D67D7" w:rsidRPr="000D67D7" w:rsidRDefault="000D67D7" w:rsidP="00B47162">
      <w:pPr>
        <w:pStyle w:val="ab"/>
        <w:numPr>
          <w:ilvl w:val="0"/>
          <w:numId w:val="24"/>
        </w:numPr>
        <w:spacing w:after="0"/>
        <w:jc w:val="both"/>
        <w:rPr>
          <w:rFonts w:ascii="Times New Roman" w:hAnsi="Times New Roman"/>
          <w:sz w:val="24"/>
          <w:szCs w:val="24"/>
        </w:rPr>
      </w:pPr>
      <w:r w:rsidRPr="000D67D7">
        <w:rPr>
          <w:rFonts w:ascii="Times New Roman" w:hAnsi="Times New Roman"/>
          <w:sz w:val="24"/>
          <w:szCs w:val="24"/>
        </w:rPr>
        <w:t>. Организовывать  и включать  детей в различные виды деятельности. Проводить коллективные  творческие дела, воспитательные мероприятия.</w:t>
      </w:r>
    </w:p>
    <w:p w:rsidR="000D67D7" w:rsidRPr="000F49A7" w:rsidRDefault="000D67D7" w:rsidP="000D67D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0D67D7" w:rsidRPr="00E76B3D" w:rsidRDefault="000D67D7" w:rsidP="000D67D7">
      <w:pPr>
        <w:autoSpaceDE w:val="0"/>
        <w:autoSpaceDN w:val="0"/>
        <w:adjustRightInd w:val="0"/>
        <w:spacing w:after="0" w:line="240" w:lineRule="auto"/>
        <w:ind w:firstLine="708"/>
        <w:jc w:val="both"/>
        <w:rPr>
          <w:rFonts w:ascii="Times New Roman" w:hAnsi="Times New Roman"/>
          <w:sz w:val="24"/>
          <w:szCs w:val="24"/>
        </w:rPr>
      </w:pPr>
    </w:p>
    <w:p w:rsidR="000D67D7" w:rsidRPr="000D67D7" w:rsidRDefault="000D67D7" w:rsidP="00B47162">
      <w:pPr>
        <w:pStyle w:val="ab"/>
        <w:numPr>
          <w:ilvl w:val="0"/>
          <w:numId w:val="24"/>
        </w:numPr>
        <w:spacing w:after="0"/>
        <w:rPr>
          <w:rFonts w:ascii="Times New Roman" w:hAnsi="Times New Roman"/>
          <w:sz w:val="24"/>
          <w:szCs w:val="24"/>
        </w:rPr>
      </w:pPr>
      <w:r w:rsidRPr="000D67D7">
        <w:rPr>
          <w:rFonts w:ascii="Times New Roman" w:hAnsi="Times New Roman"/>
          <w:sz w:val="24"/>
          <w:szCs w:val="24"/>
        </w:rPr>
        <w:t>.</w:t>
      </w:r>
      <w:r w:rsidRPr="000D67D7">
        <w:rPr>
          <w:rFonts w:ascii="Times New Roman" w:hAnsi="Times New Roman"/>
          <w:sz w:val="24"/>
          <w:szCs w:val="24"/>
        </w:rPr>
        <w:tab/>
        <w:t>Устанавливать педагогически правильные отношения с детьми.</w:t>
      </w:r>
    </w:p>
    <w:p w:rsidR="000D67D7" w:rsidRPr="00463FFF" w:rsidRDefault="000D67D7" w:rsidP="000D67D7">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0D67D7" w:rsidRPr="00E76B3D" w:rsidRDefault="000D67D7" w:rsidP="000D67D7">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0D67D7" w:rsidRPr="00E76B3D" w:rsidRDefault="000D67D7" w:rsidP="000D67D7">
      <w:pPr>
        <w:spacing w:after="0"/>
        <w:ind w:firstLine="708"/>
        <w:rPr>
          <w:rFonts w:ascii="Times New Roman" w:hAnsi="Times New Roman"/>
          <w:sz w:val="24"/>
          <w:szCs w:val="24"/>
        </w:rPr>
      </w:pPr>
    </w:p>
    <w:p w:rsidR="000D67D7" w:rsidRPr="00E76B3D" w:rsidRDefault="000D67D7" w:rsidP="00B47162">
      <w:pPr>
        <w:numPr>
          <w:ilvl w:val="0"/>
          <w:numId w:val="24"/>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0D67D7" w:rsidRPr="00E76B3D" w:rsidRDefault="000D67D7" w:rsidP="000D67D7">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0D67D7" w:rsidRPr="00E76B3D" w:rsidRDefault="000D67D7" w:rsidP="000D67D7">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вожатого.  </w:t>
      </w:r>
    </w:p>
    <w:p w:rsidR="000D67D7" w:rsidRPr="00463FFF" w:rsidRDefault="000D67D7" w:rsidP="000D67D7">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0D67D7" w:rsidRPr="00E76B3D" w:rsidRDefault="000D67D7" w:rsidP="000D67D7">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описание рефлексии (приложение 9) или представление текста эссе;</w:t>
      </w:r>
    </w:p>
    <w:p w:rsidR="000D67D7" w:rsidRPr="00E76B3D" w:rsidRDefault="000D67D7" w:rsidP="000D67D7">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0D67D7" w:rsidRPr="00E76B3D" w:rsidRDefault="000D67D7" w:rsidP="000D67D7">
      <w:pPr>
        <w:pStyle w:val="ab"/>
        <w:spacing w:after="0" w:line="240" w:lineRule="auto"/>
        <w:ind w:left="0"/>
        <w:jc w:val="both"/>
        <w:rPr>
          <w:rFonts w:ascii="Times New Roman" w:hAnsi="Times New Roman"/>
          <w:sz w:val="24"/>
          <w:szCs w:val="24"/>
        </w:rPr>
      </w:pPr>
    </w:p>
    <w:p w:rsidR="000D67D7" w:rsidRPr="00E76B3D" w:rsidRDefault="000D67D7" w:rsidP="000D67D7">
      <w:pPr>
        <w:pStyle w:val="af1"/>
      </w:pPr>
      <w:r w:rsidRPr="00E76B3D">
        <w:t>Дата выдачи задания:     __.__.20__ г.</w:t>
      </w:r>
    </w:p>
    <w:p w:rsidR="000D67D7" w:rsidRPr="00E76B3D" w:rsidRDefault="000D67D7" w:rsidP="000D67D7">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0D67D7" w:rsidRPr="00E76B3D" w:rsidRDefault="000D67D7" w:rsidP="000D67D7">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0D67D7" w:rsidRPr="00E76B3D" w:rsidRDefault="000D67D7" w:rsidP="000D67D7">
      <w:pPr>
        <w:rPr>
          <w:rFonts w:ascii="Times New Roman" w:hAnsi="Times New Roman"/>
          <w:sz w:val="24"/>
          <w:szCs w:val="24"/>
        </w:rPr>
      </w:pPr>
      <w:r w:rsidRPr="00E76B3D">
        <w:rPr>
          <w:rFonts w:ascii="Times New Roman" w:hAnsi="Times New Roman"/>
          <w:sz w:val="24"/>
          <w:szCs w:val="24"/>
        </w:rPr>
        <w:br w:type="page"/>
      </w:r>
    </w:p>
    <w:p w:rsidR="004B50DE" w:rsidRPr="00C12D58" w:rsidRDefault="004B50DE" w:rsidP="004B50DE">
      <w:pPr>
        <w:jc w:val="right"/>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B47162" w:rsidRDefault="003A6A95" w:rsidP="00C55535">
            <w:pPr>
              <w:spacing w:after="0" w:line="240" w:lineRule="auto"/>
              <w:rPr>
                <w:rFonts w:ascii="Times New Roman" w:hAnsi="Times New Roman"/>
                <w:sz w:val="24"/>
                <w:szCs w:val="24"/>
              </w:rPr>
            </w:pPr>
            <w:r w:rsidRPr="00B47162">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B47162" w:rsidRDefault="003A6A95" w:rsidP="00C55535">
            <w:pPr>
              <w:spacing w:after="0" w:line="240" w:lineRule="auto"/>
              <w:rPr>
                <w:rFonts w:ascii="Times New Roman" w:hAnsi="Times New Roman"/>
                <w:sz w:val="24"/>
                <w:szCs w:val="24"/>
              </w:rPr>
            </w:pPr>
            <w:r w:rsidRPr="00B47162">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B47162" w:rsidRDefault="000D67D7" w:rsidP="000D67D7">
            <w:pPr>
              <w:tabs>
                <w:tab w:val="right" w:leader="dot" w:pos="284"/>
                <w:tab w:val="left" w:pos="851"/>
              </w:tabs>
              <w:spacing w:after="0" w:line="240" w:lineRule="auto"/>
              <w:ind w:right="-57"/>
              <w:jc w:val="both"/>
              <w:rPr>
                <w:rFonts w:ascii="Times New Roman" w:hAnsi="Times New Roman"/>
                <w:iCs/>
                <w:noProof/>
                <w:sz w:val="24"/>
                <w:szCs w:val="24"/>
              </w:rPr>
            </w:pPr>
            <w:r w:rsidRPr="00B47162">
              <w:rPr>
                <w:rFonts w:ascii="Times New Roman" w:hAnsi="Times New Roman"/>
                <w:sz w:val="24"/>
                <w:szCs w:val="24"/>
              </w:rPr>
              <w:t>Реализация программы воспитательной деятельности вожатого в условиях оздоровительного лагеря</w:t>
            </w:r>
            <w:r w:rsidR="00B47162" w:rsidRPr="00B47162">
              <w:rPr>
                <w:rFonts w:ascii="Times New Roman" w:hAnsi="Times New Roman"/>
                <w:sz w:val="24"/>
                <w:szCs w:val="24"/>
              </w:rPr>
              <w:t>, выполнение заданий практики</w:t>
            </w:r>
          </w:p>
        </w:tc>
      </w:tr>
      <w:tr w:rsidR="003A6A95" w:rsidRPr="00C12D58" w:rsidTr="00C55535">
        <w:trPr>
          <w:trHeight w:val="411"/>
        </w:trPr>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B47162" w:rsidRDefault="00B47162" w:rsidP="00B47162">
            <w:pPr>
              <w:spacing w:after="0" w:line="240" w:lineRule="auto"/>
              <w:jc w:val="both"/>
              <w:rPr>
                <w:rFonts w:ascii="Times New Roman" w:hAnsi="Times New Roman"/>
                <w:iCs/>
                <w:sz w:val="24"/>
                <w:szCs w:val="24"/>
              </w:rPr>
            </w:pPr>
            <w:r w:rsidRPr="00B47162">
              <w:rPr>
                <w:rFonts w:ascii="Times New Roman" w:hAnsi="Times New Roman"/>
                <w:sz w:val="24"/>
                <w:szCs w:val="24"/>
              </w:rPr>
              <w:t>Изучение видов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tc>
      </w:tr>
      <w:tr w:rsidR="003A6A95" w:rsidRPr="00C12D58" w:rsidTr="00C55535">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B47162" w:rsidRDefault="00B47162" w:rsidP="00C55535">
            <w:pPr>
              <w:spacing w:after="0" w:line="240" w:lineRule="auto"/>
              <w:jc w:val="both"/>
              <w:rPr>
                <w:rFonts w:ascii="Times New Roman" w:hAnsi="Times New Roman"/>
                <w:iCs/>
                <w:sz w:val="24"/>
                <w:szCs w:val="24"/>
              </w:rPr>
            </w:pPr>
            <w:r w:rsidRPr="00B47162">
              <w:rPr>
                <w:rFonts w:ascii="Times New Roman" w:hAnsi="Times New Roman"/>
                <w:iCs/>
                <w:sz w:val="24"/>
                <w:szCs w:val="24"/>
              </w:rPr>
              <w:t>Рефлексия проделанной работы</w:t>
            </w:r>
          </w:p>
        </w:tc>
      </w:tr>
      <w:tr w:rsidR="003A6A95" w:rsidRPr="00C12D58" w:rsidTr="00C55535">
        <w:tc>
          <w:tcPr>
            <w:tcW w:w="817" w:type="dxa"/>
          </w:tcPr>
          <w:p w:rsidR="003A6A95" w:rsidRPr="00C12D58" w:rsidRDefault="003A6A95" w:rsidP="00B47162">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B47162" w:rsidRDefault="003A6A95" w:rsidP="00C55535">
            <w:pPr>
              <w:spacing w:after="0" w:line="240" w:lineRule="auto"/>
              <w:jc w:val="both"/>
              <w:rPr>
                <w:rFonts w:ascii="Times New Roman" w:hAnsi="Times New Roman"/>
                <w:sz w:val="24"/>
                <w:szCs w:val="24"/>
              </w:rPr>
            </w:pPr>
            <w:r w:rsidRPr="00B47162">
              <w:rPr>
                <w:rFonts w:ascii="Times New Roman" w:hAnsi="Times New Roman"/>
                <w:sz w:val="24"/>
                <w:szCs w:val="24"/>
              </w:rPr>
              <w:t>Подготовка и сдача отчета по практике</w:t>
            </w:r>
          </w:p>
          <w:p w:rsidR="003A6A95" w:rsidRPr="00B47162"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475DC7">
        <w:rPr>
          <w:rFonts w:ascii="Times New Roman" w:hAnsi="Times New Roman"/>
          <w:sz w:val="24"/>
          <w:szCs w:val="24"/>
        </w:rPr>
        <w:t>производственной (педагогической)</w:t>
      </w:r>
      <w:r w:rsidR="00DD5042">
        <w:rPr>
          <w:rFonts w:ascii="Times New Roman" w:hAnsi="Times New Roman"/>
          <w:sz w:val="24"/>
          <w:szCs w:val="24"/>
        </w:rPr>
        <w:t xml:space="preserve"> практики</w:t>
      </w:r>
      <w:r w:rsidR="00053394">
        <w:rPr>
          <w:rFonts w:ascii="Times New Roman" w:hAnsi="Times New Roman"/>
          <w:sz w:val="24"/>
          <w:szCs w:val="24"/>
        </w:rPr>
        <w:t xml:space="preserve">  </w:t>
      </w:r>
      <w:r w:rsidR="0088558C">
        <w:rPr>
          <w:rFonts w:ascii="Times New Roman" w:hAnsi="Times New Roman"/>
          <w:sz w:val="24"/>
          <w:szCs w:val="24"/>
        </w:rPr>
        <w:t>К.М.0</w:t>
      </w:r>
      <w:r w:rsidR="00B47162">
        <w:rPr>
          <w:rFonts w:ascii="Times New Roman" w:hAnsi="Times New Roman"/>
          <w:sz w:val="24"/>
          <w:szCs w:val="24"/>
        </w:rPr>
        <w:t>6</w:t>
      </w:r>
      <w:r w:rsidR="0088558C">
        <w:rPr>
          <w:rFonts w:ascii="Times New Roman" w:hAnsi="Times New Roman"/>
          <w:sz w:val="24"/>
          <w:szCs w:val="24"/>
        </w:rPr>
        <w:t>.0</w:t>
      </w:r>
      <w:r w:rsidR="00B47162">
        <w:rPr>
          <w:rFonts w:ascii="Times New Roman" w:hAnsi="Times New Roman"/>
          <w:sz w:val="24"/>
          <w:szCs w:val="24"/>
        </w:rPr>
        <w:t>3</w:t>
      </w:r>
      <w:r w:rsidR="0088558C">
        <w:rPr>
          <w:rFonts w:ascii="Times New Roman" w:hAnsi="Times New Roman"/>
          <w:sz w:val="24"/>
          <w:szCs w:val="24"/>
        </w:rPr>
        <w:t xml:space="preserve"> (</w:t>
      </w:r>
      <w:r w:rsidR="00B47162">
        <w:rPr>
          <w:rFonts w:ascii="Times New Roman" w:hAnsi="Times New Roman"/>
          <w:sz w:val="24"/>
          <w:szCs w:val="24"/>
        </w:rPr>
        <w:t>П</w:t>
      </w:r>
      <w:r w:rsidR="0088558C">
        <w:rPr>
          <w:rFonts w:ascii="Times New Roman" w:hAnsi="Times New Roman"/>
          <w:sz w:val="24"/>
          <w:szCs w:val="24"/>
        </w:rPr>
        <w:t>)</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277548"/>
    <w:multiLevelType w:val="hybridMultilevel"/>
    <w:tmpl w:val="BC3E1D10"/>
    <w:lvl w:ilvl="0" w:tplc="0419000F">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35B36CA"/>
    <w:multiLevelType w:val="hybridMultilevel"/>
    <w:tmpl w:val="2BC8260C"/>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DC39B1"/>
    <w:multiLevelType w:val="hybridMultilevel"/>
    <w:tmpl w:val="BC3E1D10"/>
    <w:lvl w:ilvl="0" w:tplc="0419000F">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22"/>
  </w:num>
  <w:num w:numId="7">
    <w:abstractNumId w:val="21"/>
  </w:num>
  <w:num w:numId="8">
    <w:abstractNumId w:val="10"/>
  </w:num>
  <w:num w:numId="9">
    <w:abstractNumId w:val="25"/>
  </w:num>
  <w:num w:numId="10">
    <w:abstractNumId w:val="13"/>
  </w:num>
  <w:num w:numId="11">
    <w:abstractNumId w:val="14"/>
  </w:num>
  <w:num w:numId="12">
    <w:abstractNumId w:val="15"/>
  </w:num>
  <w:num w:numId="13">
    <w:abstractNumId w:val="19"/>
  </w:num>
  <w:num w:numId="14">
    <w:abstractNumId w:val="11"/>
  </w:num>
  <w:num w:numId="15">
    <w:abstractNumId w:val="4"/>
  </w:num>
  <w:num w:numId="16">
    <w:abstractNumId w:val="17"/>
  </w:num>
  <w:num w:numId="17">
    <w:abstractNumId w:val="18"/>
  </w:num>
  <w:num w:numId="18">
    <w:abstractNumId w:val="9"/>
  </w:num>
  <w:num w:numId="19">
    <w:abstractNumId w:val="23"/>
  </w:num>
  <w:num w:numId="20">
    <w:abstractNumId w:val="12"/>
  </w:num>
  <w:num w:numId="21">
    <w:abstractNumId w:val="20"/>
  </w:num>
  <w:num w:numId="22">
    <w:abstractNumId w:val="24"/>
  </w:num>
  <w:num w:numId="23">
    <w:abstractNumId w:val="1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67D7"/>
    <w:rsid w:val="000D7D9B"/>
    <w:rsid w:val="000E2664"/>
    <w:rsid w:val="000E4F23"/>
    <w:rsid w:val="000F3386"/>
    <w:rsid w:val="000F63C1"/>
    <w:rsid w:val="00115437"/>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B72"/>
    <w:rsid w:val="003B5C52"/>
    <w:rsid w:val="003C1A19"/>
    <w:rsid w:val="003C537B"/>
    <w:rsid w:val="003D2980"/>
    <w:rsid w:val="003D4877"/>
    <w:rsid w:val="003E0505"/>
    <w:rsid w:val="003E0D34"/>
    <w:rsid w:val="003F0B31"/>
    <w:rsid w:val="00400C85"/>
    <w:rsid w:val="00401246"/>
    <w:rsid w:val="004043B1"/>
    <w:rsid w:val="004103F1"/>
    <w:rsid w:val="004105A1"/>
    <w:rsid w:val="00420B5E"/>
    <w:rsid w:val="004237CC"/>
    <w:rsid w:val="004361B3"/>
    <w:rsid w:val="0043671C"/>
    <w:rsid w:val="00444953"/>
    <w:rsid w:val="004645C3"/>
    <w:rsid w:val="00475DC7"/>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4F7C"/>
    <w:rsid w:val="00865847"/>
    <w:rsid w:val="00866622"/>
    <w:rsid w:val="0087007F"/>
    <w:rsid w:val="00881FC8"/>
    <w:rsid w:val="0088250A"/>
    <w:rsid w:val="00884FB7"/>
    <w:rsid w:val="0088558C"/>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47162"/>
    <w:rsid w:val="00B604C9"/>
    <w:rsid w:val="00B609A6"/>
    <w:rsid w:val="00B72DF9"/>
    <w:rsid w:val="00B742D2"/>
    <w:rsid w:val="00B93628"/>
    <w:rsid w:val="00B974CF"/>
    <w:rsid w:val="00BB3BB3"/>
    <w:rsid w:val="00BB4D65"/>
    <w:rsid w:val="00BC02C6"/>
    <w:rsid w:val="00BC6865"/>
    <w:rsid w:val="00BC7776"/>
    <w:rsid w:val="00BE00E5"/>
    <w:rsid w:val="00BE5FBF"/>
    <w:rsid w:val="00BF35B0"/>
    <w:rsid w:val="00BF4DBC"/>
    <w:rsid w:val="00C0438A"/>
    <w:rsid w:val="00C07D70"/>
    <w:rsid w:val="00C12D58"/>
    <w:rsid w:val="00C1317F"/>
    <w:rsid w:val="00C15B0A"/>
    <w:rsid w:val="00C17903"/>
    <w:rsid w:val="00C221CD"/>
    <w:rsid w:val="00C263B4"/>
    <w:rsid w:val="00C32254"/>
    <w:rsid w:val="00C35A1D"/>
    <w:rsid w:val="00C45725"/>
    <w:rsid w:val="00C55535"/>
    <w:rsid w:val="00C630E4"/>
    <w:rsid w:val="00C713EC"/>
    <w:rsid w:val="00C720A3"/>
    <w:rsid w:val="00C8157E"/>
    <w:rsid w:val="00C9365D"/>
    <w:rsid w:val="00C93F82"/>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56951"/>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102B100-2FAD-4361-8FEB-4FFC1408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character" w:styleId="af6">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7">
    <w:name w:val="Title"/>
    <w:basedOn w:val="a"/>
    <w:link w:val="af8"/>
    <w:qFormat/>
    <w:locked/>
    <w:rsid w:val="004B50DE"/>
    <w:pPr>
      <w:spacing w:after="0" w:line="240" w:lineRule="auto"/>
      <w:jc w:val="center"/>
    </w:pPr>
    <w:rPr>
      <w:rFonts w:ascii="Times New Roman" w:hAnsi="Times New Roman"/>
      <w:b/>
      <w:caps/>
      <w:sz w:val="24"/>
      <w:szCs w:val="28"/>
    </w:rPr>
  </w:style>
  <w:style w:type="character" w:customStyle="1" w:styleId="af8">
    <w:name w:val="Заголовок Знак"/>
    <w:basedOn w:val="a0"/>
    <w:link w:val="af7"/>
    <w:rsid w:val="004B50DE"/>
    <w:rPr>
      <w:rFonts w:ascii="Times New Roman" w:hAnsi="Times New Roman"/>
      <w:b/>
      <w:caps/>
      <w:sz w:val="24"/>
      <w:szCs w:val="28"/>
    </w:rPr>
  </w:style>
  <w:style w:type="character" w:customStyle="1" w:styleId="c3">
    <w:name w:val="c3"/>
    <w:basedOn w:val="a0"/>
    <w:rsid w:val="000D67D7"/>
  </w:style>
  <w:style w:type="character" w:customStyle="1" w:styleId="ac">
    <w:name w:val="Абзац списка Знак"/>
    <w:link w:val="ab"/>
    <w:uiPriority w:val="1"/>
    <w:locked/>
    <w:rsid w:val="000D67D7"/>
    <w:rPr>
      <w:lang w:eastAsia="en-US"/>
    </w:rPr>
  </w:style>
  <w:style w:type="character" w:styleId="af9">
    <w:name w:val="Unresolved Mention"/>
    <w:basedOn w:val="a0"/>
    <w:uiPriority w:val="99"/>
    <w:semiHidden/>
    <w:unhideWhenUsed/>
    <w:rsid w:val="003B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7528">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596476078">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20</Pages>
  <Words>8864</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2018-06-14T08:09:00Z</cp:lastPrinted>
  <dcterms:created xsi:type="dcterms:W3CDTF">2021-10-12T05:24:00Z</dcterms:created>
  <dcterms:modified xsi:type="dcterms:W3CDTF">2022-11-13T15:09:00Z</dcterms:modified>
</cp:coreProperties>
</file>